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5F" w:rsidRPr="00E5144B" w:rsidRDefault="00E31FDA" w:rsidP="000F4ECF">
      <w:pPr>
        <w:jc w:val="center"/>
        <w:rPr>
          <w:rFonts w:asciiTheme="minorHAnsi" w:hAnsiTheme="minorHAnsi"/>
          <w:b/>
          <w:bCs/>
          <w:szCs w:val="24"/>
          <w:u w:val="single"/>
        </w:rPr>
      </w:pPr>
      <w:r w:rsidRPr="00E5144B">
        <w:rPr>
          <w:rFonts w:asciiTheme="minorHAnsi" w:hAnsiTheme="minorHAnsi"/>
          <w:b/>
          <w:bCs/>
          <w:szCs w:val="24"/>
          <w:u w:val="single"/>
        </w:rPr>
        <w:t>ALLEGATO 3</w:t>
      </w:r>
    </w:p>
    <w:p w:rsidR="009C565F" w:rsidRPr="00E5144B" w:rsidRDefault="009C565F" w:rsidP="009C565F">
      <w:pPr>
        <w:rPr>
          <w:rFonts w:asciiTheme="minorHAnsi" w:hAnsiTheme="minorHAnsi"/>
          <w:b/>
          <w:bCs/>
          <w:szCs w:val="24"/>
          <w:u w:val="single"/>
        </w:rPr>
      </w:pPr>
    </w:p>
    <w:p w:rsidR="00481AC3" w:rsidRPr="00E5144B" w:rsidRDefault="00FC11F1" w:rsidP="00C32EE7">
      <w:pPr>
        <w:spacing w:line="360" w:lineRule="auto"/>
        <w:jc w:val="center"/>
        <w:rPr>
          <w:rFonts w:asciiTheme="minorHAnsi" w:hAnsiTheme="minorHAnsi"/>
          <w:b/>
          <w:bCs/>
          <w:szCs w:val="24"/>
          <w:u w:val="single"/>
        </w:rPr>
      </w:pPr>
      <w:r w:rsidRPr="00E5144B">
        <w:rPr>
          <w:rFonts w:asciiTheme="minorHAnsi" w:hAnsiTheme="minorHAnsi"/>
          <w:b/>
          <w:szCs w:val="24"/>
        </w:rPr>
        <w:t xml:space="preserve">PROGETTO </w:t>
      </w:r>
      <w:proofErr w:type="spellStart"/>
      <w:r w:rsidR="00C32EE7" w:rsidRPr="00E5144B">
        <w:rPr>
          <w:rFonts w:asciiTheme="minorHAnsi" w:hAnsiTheme="minorHAnsi"/>
          <w:b/>
          <w:szCs w:val="24"/>
        </w:rPr>
        <w:t>DI</w:t>
      </w:r>
      <w:proofErr w:type="spellEnd"/>
      <w:r w:rsidR="00C32EE7" w:rsidRPr="00E5144B">
        <w:rPr>
          <w:rFonts w:asciiTheme="minorHAnsi" w:hAnsiTheme="minorHAnsi"/>
          <w:b/>
          <w:szCs w:val="24"/>
        </w:rPr>
        <w:t xml:space="preserve"> </w:t>
      </w:r>
      <w:r w:rsidR="00FD5D64">
        <w:rPr>
          <w:rFonts w:asciiTheme="minorHAnsi" w:hAnsiTheme="minorHAnsi"/>
          <w:b/>
          <w:szCs w:val="24"/>
        </w:rPr>
        <w:t xml:space="preserve"> </w:t>
      </w:r>
      <w:r w:rsidR="00C32EE7" w:rsidRPr="00E5144B">
        <w:rPr>
          <w:rFonts w:asciiTheme="minorHAnsi" w:hAnsiTheme="minorHAnsi"/>
          <w:b/>
          <w:bCs/>
          <w:szCs w:val="24"/>
          <w:u w:val="single"/>
        </w:rPr>
        <w:t>TIROCINIO</w:t>
      </w:r>
      <w:r w:rsidR="00393D5A" w:rsidRPr="00E5144B">
        <w:rPr>
          <w:rFonts w:asciiTheme="minorHAnsi" w:hAnsiTheme="minorHAnsi"/>
          <w:b/>
          <w:bCs/>
          <w:szCs w:val="24"/>
          <w:u w:val="single"/>
        </w:rPr>
        <w:t xml:space="preserve"> </w:t>
      </w:r>
      <w:proofErr w:type="spellStart"/>
      <w:r w:rsidR="00393D5A" w:rsidRPr="00E5144B">
        <w:rPr>
          <w:rFonts w:asciiTheme="minorHAnsi" w:hAnsiTheme="minorHAnsi"/>
          <w:b/>
          <w:bCs/>
          <w:szCs w:val="24"/>
          <w:u w:val="single"/>
        </w:rPr>
        <w:t>DI</w:t>
      </w:r>
      <w:proofErr w:type="spellEnd"/>
      <w:r w:rsidR="00393D5A" w:rsidRPr="00E5144B">
        <w:rPr>
          <w:rFonts w:asciiTheme="minorHAnsi" w:hAnsiTheme="minorHAnsi"/>
          <w:b/>
          <w:bCs/>
          <w:szCs w:val="24"/>
          <w:u w:val="single"/>
        </w:rPr>
        <w:t xml:space="preserve"> </w:t>
      </w:r>
      <w:r w:rsidRPr="00E5144B">
        <w:rPr>
          <w:rFonts w:asciiTheme="minorHAnsi" w:hAnsiTheme="minorHAnsi"/>
          <w:b/>
          <w:bCs/>
          <w:szCs w:val="24"/>
          <w:u w:val="single"/>
        </w:rPr>
        <w:t>INCLUSIONE SOCIALE</w:t>
      </w:r>
      <w:r w:rsidR="00426F4B" w:rsidRPr="00E5144B">
        <w:rPr>
          <w:rFonts w:asciiTheme="minorHAnsi" w:hAnsiTheme="minorHAnsi"/>
          <w:b/>
          <w:bCs/>
          <w:szCs w:val="24"/>
          <w:u w:val="single"/>
        </w:rPr>
        <w:t xml:space="preserve"> (TIS)</w:t>
      </w:r>
    </w:p>
    <w:p w:rsidR="00FC11F1" w:rsidRPr="00E5144B" w:rsidRDefault="00481AC3" w:rsidP="00FC11F1">
      <w:pPr>
        <w:autoSpaceDE w:val="0"/>
        <w:autoSpaceDN w:val="0"/>
        <w:adjustRightInd w:val="0"/>
        <w:spacing w:line="360" w:lineRule="auto"/>
        <w:jc w:val="center"/>
        <w:rPr>
          <w:rFonts w:asciiTheme="minorHAnsi" w:hAnsiTheme="minorHAnsi"/>
          <w:b/>
          <w:bCs/>
          <w:szCs w:val="24"/>
        </w:rPr>
      </w:pPr>
      <w:r w:rsidRPr="00E5144B">
        <w:rPr>
          <w:rFonts w:asciiTheme="minorHAnsi" w:hAnsiTheme="minorHAnsi"/>
          <w:b/>
          <w:bCs/>
          <w:szCs w:val="24"/>
        </w:rPr>
        <w:t xml:space="preserve">di cui alla </w:t>
      </w:r>
      <w:r w:rsidR="00FC11F1" w:rsidRPr="00E5144B">
        <w:rPr>
          <w:rFonts w:asciiTheme="minorHAnsi" w:hAnsiTheme="minorHAnsi"/>
          <w:b/>
          <w:bCs/>
          <w:szCs w:val="24"/>
        </w:rPr>
        <w:t xml:space="preserve">DGR n. </w:t>
      </w:r>
      <w:r w:rsidR="000F4ECF" w:rsidRPr="00E5144B">
        <w:rPr>
          <w:rFonts w:asciiTheme="minorHAnsi" w:hAnsiTheme="minorHAnsi"/>
          <w:b/>
          <w:bCs/>
          <w:szCs w:val="24"/>
        </w:rPr>
        <w:t>593/2018</w:t>
      </w:r>
    </w:p>
    <w:p w:rsidR="00FC11F1" w:rsidRPr="00E5144B" w:rsidRDefault="00FC11F1" w:rsidP="00FC11F1">
      <w:pPr>
        <w:autoSpaceDE w:val="0"/>
        <w:autoSpaceDN w:val="0"/>
        <w:adjustRightInd w:val="0"/>
        <w:jc w:val="center"/>
        <w:rPr>
          <w:rFonts w:asciiTheme="minorHAnsi" w:hAnsiTheme="minorHAnsi"/>
          <w:b/>
          <w:bCs/>
          <w:szCs w:val="24"/>
        </w:rPr>
      </w:pPr>
    </w:p>
    <w:p w:rsidR="00FC11F1" w:rsidRPr="00E5144B" w:rsidRDefault="00FC11F1" w:rsidP="00FC11F1">
      <w:pPr>
        <w:autoSpaceDE w:val="0"/>
        <w:autoSpaceDN w:val="0"/>
        <w:adjustRightInd w:val="0"/>
        <w:jc w:val="center"/>
        <w:rPr>
          <w:rFonts w:asciiTheme="minorHAnsi" w:hAnsiTheme="minorHAnsi"/>
          <w:b/>
          <w:szCs w:val="24"/>
        </w:rPr>
      </w:pPr>
      <w:r w:rsidRPr="00E5144B">
        <w:rPr>
          <w:rFonts w:asciiTheme="minorHAnsi" w:hAnsiTheme="minorHAnsi"/>
          <w:b/>
          <w:szCs w:val="24"/>
        </w:rPr>
        <w:t>Rif. Convenzione n. __________ stipulata in data________Prot. _________</w:t>
      </w:r>
    </w:p>
    <w:p w:rsidR="00FC11F1" w:rsidRPr="00E5144B" w:rsidRDefault="00FC11F1" w:rsidP="00FC11F1">
      <w:pPr>
        <w:autoSpaceDE w:val="0"/>
        <w:autoSpaceDN w:val="0"/>
        <w:adjustRightInd w:val="0"/>
        <w:jc w:val="center"/>
        <w:rPr>
          <w:rFonts w:asciiTheme="minorHAnsi" w:hAnsiTheme="minorHAnsi"/>
          <w:b/>
          <w:szCs w:val="24"/>
        </w:rPr>
      </w:pPr>
    </w:p>
    <w:p w:rsidR="00680240" w:rsidRPr="00E5144B" w:rsidRDefault="004C376D" w:rsidP="004A73BC">
      <w:pPr>
        <w:pBdr>
          <w:top w:val="single" w:sz="4" w:space="1" w:color="auto"/>
          <w:left w:val="single" w:sz="4" w:space="4" w:color="auto"/>
          <w:right w:val="single" w:sz="4" w:space="4" w:color="auto"/>
        </w:pBdr>
        <w:autoSpaceDE w:val="0"/>
        <w:autoSpaceDN w:val="0"/>
        <w:adjustRightInd w:val="0"/>
        <w:rPr>
          <w:rFonts w:asciiTheme="minorHAnsi" w:hAnsiTheme="minorHAnsi"/>
          <w:b/>
          <w:bCs/>
          <w:smallCaps/>
          <w:szCs w:val="24"/>
        </w:rPr>
      </w:pPr>
      <w:r w:rsidRPr="00E5144B">
        <w:rPr>
          <w:rFonts w:asciiTheme="minorHAnsi" w:hAnsiTheme="minorHAnsi"/>
          <w:b/>
          <w:bCs/>
          <w:smallCaps/>
          <w:szCs w:val="24"/>
        </w:rPr>
        <w:t xml:space="preserve">Dati del </w:t>
      </w:r>
      <w:r w:rsidR="00680240" w:rsidRPr="00E5144B">
        <w:rPr>
          <w:rFonts w:asciiTheme="minorHAnsi" w:hAnsiTheme="minorHAnsi"/>
          <w:b/>
          <w:bCs/>
          <w:smallCaps/>
          <w:szCs w:val="24"/>
        </w:rPr>
        <w:t>Tirocinante</w:t>
      </w:r>
    </w:p>
    <w:p w:rsidR="004A73BC" w:rsidRPr="00E5144B" w:rsidRDefault="004A73BC" w:rsidP="004A73BC">
      <w:pPr>
        <w:pBdr>
          <w:top w:val="single" w:sz="4" w:space="1" w:color="auto"/>
          <w:left w:val="single" w:sz="4" w:space="4" w:color="auto"/>
          <w:right w:val="single" w:sz="4" w:space="4" w:color="auto"/>
        </w:pBdr>
        <w:autoSpaceDE w:val="0"/>
        <w:autoSpaceDN w:val="0"/>
        <w:adjustRightInd w:val="0"/>
        <w:rPr>
          <w:rFonts w:asciiTheme="minorHAnsi" w:hAnsiTheme="minorHAnsi"/>
          <w:b/>
          <w:bCs/>
          <w:smallCaps/>
          <w:szCs w:val="24"/>
        </w:rPr>
      </w:pPr>
    </w:p>
    <w:p w:rsidR="00680240" w:rsidRPr="00E5144B" w:rsidRDefault="00680240" w:rsidP="0016745F">
      <w:pPr>
        <w:pBdr>
          <w:left w:val="single" w:sz="4" w:space="4" w:color="auto"/>
          <w:right w:val="single" w:sz="4" w:space="4" w:color="auto"/>
        </w:pBdr>
        <w:autoSpaceDE w:val="0"/>
        <w:autoSpaceDN w:val="0"/>
        <w:adjustRightInd w:val="0"/>
        <w:ind w:left="284" w:hanging="284"/>
        <w:jc w:val="both"/>
        <w:rPr>
          <w:rFonts w:asciiTheme="minorHAnsi" w:hAnsiTheme="minorHAnsi"/>
          <w:bCs/>
          <w:szCs w:val="24"/>
        </w:rPr>
      </w:pPr>
      <w:r w:rsidRPr="00E5144B">
        <w:rPr>
          <w:rFonts w:asciiTheme="minorHAnsi" w:hAnsiTheme="minorHAnsi"/>
          <w:b/>
          <w:bCs/>
          <w:szCs w:val="24"/>
        </w:rPr>
        <w:t>□</w:t>
      </w:r>
      <w:r w:rsidR="00B40EAD" w:rsidRPr="00E5144B">
        <w:rPr>
          <w:rFonts w:asciiTheme="minorHAnsi" w:hAnsiTheme="minorHAnsi"/>
          <w:b/>
          <w:bCs/>
          <w:szCs w:val="24"/>
        </w:rPr>
        <w:tab/>
      </w:r>
      <w:r w:rsidRPr="00E5144B">
        <w:rPr>
          <w:rFonts w:asciiTheme="minorHAnsi" w:hAnsiTheme="minorHAnsi"/>
          <w:bCs/>
          <w:szCs w:val="24"/>
        </w:rPr>
        <w:t xml:space="preserve">persona con disabilità riconosciuta ai sensi dell’art. 4 della L. n. 104/92 </w:t>
      </w:r>
      <w:r w:rsidR="00B40EAD" w:rsidRPr="00E5144B">
        <w:rPr>
          <w:rFonts w:asciiTheme="minorHAnsi" w:hAnsiTheme="minorHAnsi"/>
          <w:bCs/>
          <w:szCs w:val="24"/>
        </w:rPr>
        <w:t>iscritta ai Centri per l’Impiego ai sensi della Legge 68</w:t>
      </w:r>
      <w:r w:rsidR="000F4ECF" w:rsidRPr="00E5144B">
        <w:rPr>
          <w:rFonts w:asciiTheme="minorHAnsi" w:hAnsiTheme="minorHAnsi"/>
          <w:bCs/>
          <w:szCs w:val="24"/>
        </w:rPr>
        <w:t>/1999</w:t>
      </w:r>
      <w:r w:rsidR="00B32D83" w:rsidRPr="00E5144B">
        <w:rPr>
          <w:rFonts w:asciiTheme="minorHAnsi" w:hAnsiTheme="minorHAnsi"/>
          <w:bCs/>
          <w:szCs w:val="24"/>
        </w:rPr>
        <w:t>;</w:t>
      </w:r>
    </w:p>
    <w:p w:rsidR="00391652" w:rsidRPr="00E5144B" w:rsidRDefault="00391652" w:rsidP="000F4ECF">
      <w:pPr>
        <w:pBdr>
          <w:left w:val="single" w:sz="4" w:space="4" w:color="auto"/>
          <w:right w:val="single" w:sz="4" w:space="4" w:color="auto"/>
        </w:pBdr>
        <w:tabs>
          <w:tab w:val="left" w:pos="8340"/>
        </w:tabs>
        <w:autoSpaceDE w:val="0"/>
        <w:autoSpaceDN w:val="0"/>
        <w:adjustRightInd w:val="0"/>
        <w:ind w:left="284" w:hanging="284"/>
        <w:jc w:val="both"/>
        <w:rPr>
          <w:rFonts w:asciiTheme="minorHAnsi" w:hAnsiTheme="minorHAnsi"/>
          <w:bCs/>
          <w:szCs w:val="24"/>
        </w:rPr>
      </w:pPr>
      <w:r w:rsidRPr="00E5144B">
        <w:rPr>
          <w:rFonts w:asciiTheme="minorHAnsi" w:hAnsiTheme="minorHAnsi"/>
          <w:b/>
          <w:bCs/>
          <w:szCs w:val="24"/>
        </w:rPr>
        <w:t>□</w:t>
      </w:r>
      <w:r w:rsidRPr="00E5144B">
        <w:rPr>
          <w:rFonts w:asciiTheme="minorHAnsi" w:hAnsiTheme="minorHAnsi"/>
          <w:b/>
          <w:bCs/>
          <w:szCs w:val="24"/>
        </w:rPr>
        <w:tab/>
      </w:r>
      <w:r w:rsidRPr="00E5144B">
        <w:rPr>
          <w:rFonts w:asciiTheme="minorHAnsi" w:hAnsiTheme="minorHAnsi"/>
          <w:bCs/>
          <w:szCs w:val="24"/>
        </w:rPr>
        <w:t>persona con disabilità riconosciuta ai sensi dell’art. 4 della L. n. 104/92 NON iscritta ai Centri per l’</w:t>
      </w:r>
      <w:r w:rsidR="00B32D83" w:rsidRPr="00E5144B">
        <w:rPr>
          <w:rFonts w:asciiTheme="minorHAnsi" w:hAnsiTheme="minorHAnsi"/>
          <w:bCs/>
          <w:szCs w:val="24"/>
        </w:rPr>
        <w:t>Impiego ai sensi della Legge 68/1999;</w:t>
      </w:r>
    </w:p>
    <w:p w:rsidR="00680240" w:rsidRPr="00E5144B" w:rsidRDefault="00A76999" w:rsidP="000F4ECF">
      <w:pPr>
        <w:pBdr>
          <w:left w:val="single" w:sz="4" w:space="4" w:color="auto"/>
          <w:right w:val="single" w:sz="4" w:space="4" w:color="auto"/>
        </w:pBdr>
        <w:autoSpaceDE w:val="0"/>
        <w:autoSpaceDN w:val="0"/>
        <w:adjustRightInd w:val="0"/>
        <w:ind w:left="284" w:hanging="284"/>
        <w:jc w:val="both"/>
        <w:rPr>
          <w:rFonts w:asciiTheme="minorHAnsi" w:hAnsiTheme="minorHAnsi"/>
          <w:bCs/>
          <w:szCs w:val="24"/>
        </w:rPr>
      </w:pPr>
      <w:r>
        <w:rPr>
          <w:rFonts w:asciiTheme="minorHAnsi" w:hAnsiTheme="minorHAnsi"/>
          <w:b/>
          <w:bCs/>
          <w:szCs w:val="24"/>
        </w:rPr>
        <w:t xml:space="preserve">X  </w:t>
      </w:r>
      <w:r w:rsidR="0016745F" w:rsidRPr="00E5144B">
        <w:rPr>
          <w:rFonts w:asciiTheme="minorHAnsi" w:hAnsiTheme="minorHAnsi"/>
          <w:bCs/>
          <w:szCs w:val="24"/>
        </w:rPr>
        <w:t>altr</w:t>
      </w:r>
      <w:r>
        <w:rPr>
          <w:rFonts w:asciiTheme="minorHAnsi" w:hAnsiTheme="minorHAnsi"/>
          <w:bCs/>
          <w:szCs w:val="24"/>
        </w:rPr>
        <w:t xml:space="preserve">o: studente /studentessa partecipante all’Esperienza scuola - lavoro organizzata dal Comune di </w:t>
      </w:r>
      <w:r w:rsidR="002224E9">
        <w:rPr>
          <w:rFonts w:asciiTheme="minorHAnsi" w:hAnsiTheme="minorHAnsi"/>
          <w:bCs/>
          <w:szCs w:val="24"/>
        </w:rPr>
        <w:t>Macerata Feltria</w:t>
      </w:r>
      <w:r>
        <w:rPr>
          <w:rFonts w:asciiTheme="minorHAnsi" w:hAnsiTheme="minorHAnsi"/>
          <w:bCs/>
          <w:szCs w:val="24"/>
        </w:rPr>
        <w:t xml:space="preserve"> </w:t>
      </w:r>
    </w:p>
    <w:p w:rsidR="00680240" w:rsidRPr="00E5144B" w:rsidRDefault="00680240" w:rsidP="004A73BC">
      <w:pPr>
        <w:pBdr>
          <w:left w:val="single" w:sz="4" w:space="4" w:color="auto"/>
          <w:bottom w:val="single" w:sz="4" w:space="1" w:color="auto"/>
          <w:right w:val="single" w:sz="4" w:space="4" w:color="auto"/>
        </w:pBdr>
        <w:autoSpaceDE w:val="0"/>
        <w:autoSpaceDN w:val="0"/>
        <w:adjustRightInd w:val="0"/>
        <w:rPr>
          <w:rFonts w:asciiTheme="minorHAnsi" w:hAnsiTheme="minorHAnsi"/>
          <w:b/>
          <w:bCs/>
          <w:smallCaps/>
          <w:szCs w:val="24"/>
        </w:rPr>
      </w:pPr>
    </w:p>
    <w:p w:rsidR="004A73BC"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r w:rsidRPr="00E5144B">
        <w:rPr>
          <w:rFonts w:asciiTheme="minorHAnsi" w:hAnsiTheme="minorHAnsi"/>
          <w:szCs w:val="24"/>
        </w:rPr>
        <w:t>Nome e</w:t>
      </w:r>
      <w:r w:rsidR="004A73BC" w:rsidRPr="00E5144B">
        <w:rPr>
          <w:rFonts w:asciiTheme="minorHAnsi" w:hAnsiTheme="minorHAnsi"/>
          <w:szCs w:val="24"/>
        </w:rPr>
        <w:t xml:space="preserve"> cognome</w:t>
      </w:r>
      <w:r w:rsidR="004A73BC" w:rsidRPr="00E5144B">
        <w:rPr>
          <w:rFonts w:asciiTheme="minorHAnsi" w:hAnsiTheme="minorHAnsi"/>
          <w:szCs w:val="24"/>
        </w:rPr>
        <w:tab/>
      </w:r>
      <w:r w:rsidR="00D2732E" w:rsidRPr="00E5144B">
        <w:rPr>
          <w:rFonts w:asciiTheme="minorHAnsi" w:hAnsiTheme="minorHAnsi"/>
          <w:szCs w:val="24"/>
        </w:rPr>
        <w:t>……………………………………………..……………..</w:t>
      </w:r>
      <w:r w:rsidRPr="00E5144B">
        <w:rPr>
          <w:rFonts w:asciiTheme="minorHAnsi" w:hAnsiTheme="minorHAnsi"/>
          <w:szCs w:val="24"/>
        </w:rPr>
        <w:tab/>
      </w:r>
    </w:p>
    <w:p w:rsidR="00680240"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r w:rsidRPr="00E5144B">
        <w:rPr>
          <w:rFonts w:asciiTheme="minorHAnsi" w:hAnsiTheme="minorHAnsi"/>
          <w:szCs w:val="24"/>
        </w:rPr>
        <w:t xml:space="preserve">Sesso </w:t>
      </w:r>
      <w:r w:rsidRPr="00E5144B">
        <w:rPr>
          <w:rFonts w:asciiTheme="minorHAnsi" w:hAnsiTheme="minorHAnsi"/>
          <w:bCs/>
          <w:szCs w:val="24"/>
        </w:rPr>
        <w:t xml:space="preserve"> </w:t>
      </w:r>
      <w:r w:rsidR="004A73BC" w:rsidRPr="00E5144B">
        <w:rPr>
          <w:rFonts w:asciiTheme="minorHAnsi" w:hAnsiTheme="minorHAnsi"/>
          <w:bCs/>
          <w:szCs w:val="24"/>
        </w:rPr>
        <w:tab/>
      </w:r>
      <w:r w:rsidRPr="00E5144B">
        <w:rPr>
          <w:rFonts w:asciiTheme="minorHAnsi" w:hAnsiTheme="minorHAnsi"/>
          <w:bCs/>
          <w:szCs w:val="24"/>
        </w:rPr>
        <w:t>□ M</w:t>
      </w:r>
      <w:r w:rsidRPr="00E5144B">
        <w:rPr>
          <w:rFonts w:asciiTheme="minorHAnsi" w:hAnsiTheme="minorHAnsi"/>
          <w:b/>
          <w:bCs/>
          <w:szCs w:val="24"/>
        </w:rPr>
        <w:t xml:space="preserve">   </w:t>
      </w:r>
      <w:r w:rsidRPr="00E5144B">
        <w:rPr>
          <w:rFonts w:asciiTheme="minorHAnsi" w:hAnsiTheme="minorHAnsi"/>
          <w:bCs/>
          <w:szCs w:val="24"/>
        </w:rPr>
        <w:t xml:space="preserve"> □  F</w:t>
      </w:r>
    </w:p>
    <w:p w:rsidR="004A73BC" w:rsidRPr="00E5144B" w:rsidRDefault="00680240" w:rsidP="004C376D">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rPr>
      </w:pPr>
      <w:r w:rsidRPr="00E5144B">
        <w:rPr>
          <w:rFonts w:asciiTheme="minorHAnsi" w:hAnsiTheme="minorHAnsi"/>
          <w:szCs w:val="24"/>
        </w:rPr>
        <w:t xml:space="preserve">Nata/o a </w:t>
      </w:r>
      <w:r w:rsidRPr="00E5144B">
        <w:rPr>
          <w:rFonts w:asciiTheme="minorHAnsi" w:hAnsiTheme="minorHAnsi"/>
          <w:szCs w:val="24"/>
        </w:rPr>
        <w:tab/>
      </w:r>
      <w:r w:rsidR="00D2732E" w:rsidRPr="00E5144B">
        <w:rPr>
          <w:rFonts w:asciiTheme="minorHAnsi" w:hAnsiTheme="minorHAnsi"/>
          <w:szCs w:val="24"/>
        </w:rPr>
        <w:t>……………………………………………..……………..</w:t>
      </w:r>
      <w:r w:rsidRPr="00E5144B">
        <w:rPr>
          <w:rFonts w:asciiTheme="minorHAnsi" w:hAnsiTheme="minorHAnsi"/>
          <w:szCs w:val="24"/>
        </w:rPr>
        <w:tab/>
      </w:r>
      <w:r w:rsidR="004C376D" w:rsidRPr="00E5144B">
        <w:rPr>
          <w:rFonts w:asciiTheme="minorHAnsi" w:hAnsiTheme="minorHAnsi"/>
          <w:szCs w:val="24"/>
        </w:rPr>
        <w:t>il ………….</w:t>
      </w:r>
    </w:p>
    <w:p w:rsidR="004A73BC" w:rsidRPr="00E5144B" w:rsidRDefault="004A73BC"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p>
    <w:p w:rsidR="00680240"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r w:rsidRPr="00E5144B">
        <w:rPr>
          <w:rFonts w:asciiTheme="minorHAnsi" w:hAnsiTheme="minorHAnsi"/>
          <w:szCs w:val="24"/>
        </w:rPr>
        <w:t xml:space="preserve">Cittadinanza: </w:t>
      </w:r>
      <w:r w:rsidR="004A73BC" w:rsidRPr="00E5144B">
        <w:rPr>
          <w:rFonts w:asciiTheme="minorHAnsi" w:hAnsiTheme="minorHAnsi"/>
          <w:szCs w:val="24"/>
        </w:rPr>
        <w:tab/>
      </w:r>
      <w:r w:rsidR="00D2732E" w:rsidRPr="00E5144B">
        <w:rPr>
          <w:rFonts w:asciiTheme="minorHAnsi" w:hAnsiTheme="minorHAnsi"/>
          <w:szCs w:val="24"/>
        </w:rPr>
        <w:t>……………………………………………..……………..</w:t>
      </w:r>
    </w:p>
    <w:p w:rsidR="00680240"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i/>
          <w:iCs/>
          <w:szCs w:val="24"/>
          <w:lang w:val="fr-FR"/>
        </w:rPr>
      </w:pPr>
      <w:r w:rsidRPr="00E5144B">
        <w:rPr>
          <w:rFonts w:asciiTheme="minorHAnsi" w:hAnsiTheme="minorHAnsi"/>
          <w:i/>
          <w:iCs/>
          <w:szCs w:val="24"/>
          <w:lang w:val="fr-FR"/>
        </w:rPr>
        <w:t>Se extra UE:</w:t>
      </w:r>
    </w:p>
    <w:p w:rsidR="00680240" w:rsidRPr="00E5144B" w:rsidRDefault="0016745F" w:rsidP="0016745F">
      <w:pPr>
        <w:pBdr>
          <w:left w:val="single" w:sz="4" w:space="4" w:color="auto"/>
          <w:bottom w:val="single" w:sz="4" w:space="1" w:color="auto"/>
          <w:right w:val="single" w:sz="4" w:space="4" w:color="auto"/>
        </w:pBdr>
        <w:tabs>
          <w:tab w:val="left" w:pos="567"/>
          <w:tab w:val="left" w:pos="6237"/>
        </w:tabs>
        <w:autoSpaceDE w:val="0"/>
        <w:autoSpaceDN w:val="0"/>
        <w:adjustRightInd w:val="0"/>
        <w:jc w:val="both"/>
        <w:rPr>
          <w:rFonts w:asciiTheme="minorHAnsi" w:hAnsiTheme="minorHAnsi"/>
          <w:i/>
          <w:iCs/>
          <w:szCs w:val="24"/>
        </w:rPr>
      </w:pPr>
      <w:r w:rsidRPr="00E5144B">
        <w:rPr>
          <w:rFonts w:asciiTheme="minorHAnsi" w:hAnsiTheme="minorHAnsi"/>
          <w:szCs w:val="24"/>
        </w:rPr>
        <w:tab/>
      </w:r>
      <w:r w:rsidR="00680240" w:rsidRPr="00E5144B">
        <w:rPr>
          <w:rFonts w:asciiTheme="minorHAnsi" w:hAnsiTheme="minorHAnsi"/>
          <w:szCs w:val="24"/>
        </w:rPr>
        <w:t xml:space="preserve">permesso di soggiorno </w:t>
      </w:r>
      <w:r w:rsidRPr="00E5144B">
        <w:rPr>
          <w:rFonts w:asciiTheme="minorHAnsi" w:hAnsiTheme="minorHAnsi"/>
          <w:szCs w:val="24"/>
        </w:rPr>
        <w:tab/>
      </w:r>
      <w:r w:rsidR="00680240" w:rsidRPr="00E5144B">
        <w:rPr>
          <w:rFonts w:asciiTheme="minorHAnsi" w:hAnsiTheme="minorHAnsi"/>
          <w:szCs w:val="24"/>
        </w:rPr>
        <w:t xml:space="preserve">n° </w:t>
      </w:r>
      <w:r w:rsidR="00D97C60" w:rsidRPr="00E5144B">
        <w:rPr>
          <w:rFonts w:asciiTheme="minorHAnsi" w:hAnsiTheme="minorHAnsi"/>
          <w:szCs w:val="24"/>
        </w:rPr>
        <w:t>….…</w:t>
      </w:r>
      <w:r w:rsidRPr="00E5144B">
        <w:rPr>
          <w:rFonts w:asciiTheme="minorHAnsi" w:hAnsiTheme="minorHAnsi"/>
          <w:szCs w:val="24"/>
        </w:rPr>
        <w:t>…</w:t>
      </w:r>
      <w:r w:rsidR="00D97C60" w:rsidRPr="00E5144B">
        <w:rPr>
          <w:rFonts w:asciiTheme="minorHAnsi" w:hAnsiTheme="minorHAnsi"/>
          <w:szCs w:val="24"/>
        </w:rPr>
        <w:t xml:space="preserve"> </w:t>
      </w:r>
      <w:r w:rsidR="00C0066A" w:rsidRPr="00E5144B">
        <w:rPr>
          <w:rFonts w:asciiTheme="minorHAnsi" w:hAnsiTheme="minorHAnsi"/>
          <w:szCs w:val="24"/>
        </w:rPr>
        <w:t>in s</w:t>
      </w:r>
      <w:r w:rsidR="00D97C60" w:rsidRPr="00E5144B">
        <w:rPr>
          <w:rFonts w:asciiTheme="minorHAnsi" w:hAnsiTheme="minorHAnsi"/>
          <w:szCs w:val="24"/>
        </w:rPr>
        <w:t>caden</w:t>
      </w:r>
      <w:r w:rsidR="00C0066A" w:rsidRPr="00E5144B">
        <w:rPr>
          <w:rFonts w:asciiTheme="minorHAnsi" w:hAnsiTheme="minorHAnsi"/>
          <w:szCs w:val="24"/>
        </w:rPr>
        <w:t>za</w:t>
      </w:r>
      <w:r w:rsidR="00680240" w:rsidRPr="00E5144B">
        <w:rPr>
          <w:rFonts w:asciiTheme="minorHAnsi" w:hAnsiTheme="minorHAnsi"/>
          <w:szCs w:val="24"/>
        </w:rPr>
        <w:t xml:space="preserve"> il </w:t>
      </w:r>
      <w:r w:rsidR="00D97C60" w:rsidRPr="00E5144B">
        <w:rPr>
          <w:rFonts w:asciiTheme="minorHAnsi" w:hAnsiTheme="minorHAnsi"/>
          <w:szCs w:val="24"/>
        </w:rPr>
        <w:t>….…</w:t>
      </w:r>
      <w:r w:rsidRPr="00E5144B">
        <w:rPr>
          <w:rFonts w:asciiTheme="minorHAnsi" w:hAnsiTheme="minorHAnsi"/>
          <w:szCs w:val="24"/>
        </w:rPr>
        <w:t>…</w:t>
      </w:r>
    </w:p>
    <w:p w:rsidR="0016745F" w:rsidRPr="00E5144B" w:rsidRDefault="0016745F" w:rsidP="0016745F">
      <w:pPr>
        <w:pBdr>
          <w:left w:val="single" w:sz="4" w:space="4" w:color="auto"/>
          <w:bottom w:val="single" w:sz="4" w:space="1" w:color="auto"/>
          <w:right w:val="single" w:sz="4" w:space="4" w:color="auto"/>
        </w:pBdr>
        <w:tabs>
          <w:tab w:val="left" w:pos="567"/>
          <w:tab w:val="left" w:pos="2268"/>
        </w:tabs>
        <w:autoSpaceDE w:val="0"/>
        <w:autoSpaceDN w:val="0"/>
        <w:adjustRightInd w:val="0"/>
        <w:jc w:val="both"/>
        <w:rPr>
          <w:rFonts w:asciiTheme="minorHAnsi" w:hAnsiTheme="minorHAnsi"/>
          <w:i/>
          <w:iCs/>
          <w:szCs w:val="24"/>
        </w:rPr>
      </w:pPr>
      <w:r w:rsidRPr="00E5144B">
        <w:rPr>
          <w:rFonts w:asciiTheme="minorHAnsi" w:hAnsiTheme="minorHAnsi"/>
          <w:i/>
          <w:iCs/>
          <w:szCs w:val="24"/>
        </w:rPr>
        <w:tab/>
      </w:r>
      <w:r w:rsidR="00680240" w:rsidRPr="00E5144B">
        <w:rPr>
          <w:rFonts w:asciiTheme="minorHAnsi" w:hAnsiTheme="minorHAnsi"/>
          <w:i/>
          <w:iCs/>
          <w:szCs w:val="24"/>
        </w:rPr>
        <w:t>oppure</w:t>
      </w:r>
    </w:p>
    <w:p w:rsidR="00680240" w:rsidRPr="00E5144B" w:rsidRDefault="0016745F" w:rsidP="0016745F">
      <w:pPr>
        <w:pBdr>
          <w:left w:val="single" w:sz="4" w:space="4" w:color="auto"/>
          <w:bottom w:val="single" w:sz="4" w:space="1" w:color="auto"/>
          <w:right w:val="single" w:sz="4" w:space="4" w:color="auto"/>
        </w:pBdr>
        <w:tabs>
          <w:tab w:val="left" w:pos="567"/>
          <w:tab w:val="left" w:pos="6237"/>
        </w:tabs>
        <w:autoSpaceDE w:val="0"/>
        <w:autoSpaceDN w:val="0"/>
        <w:adjustRightInd w:val="0"/>
        <w:jc w:val="both"/>
        <w:rPr>
          <w:rFonts w:asciiTheme="minorHAnsi" w:hAnsiTheme="minorHAnsi"/>
          <w:szCs w:val="24"/>
        </w:rPr>
      </w:pPr>
      <w:r w:rsidRPr="00E5144B">
        <w:rPr>
          <w:rFonts w:asciiTheme="minorHAnsi" w:hAnsiTheme="minorHAnsi"/>
          <w:szCs w:val="24"/>
        </w:rPr>
        <w:tab/>
      </w:r>
      <w:r w:rsidR="00680240" w:rsidRPr="00E5144B">
        <w:rPr>
          <w:rFonts w:asciiTheme="minorHAnsi" w:hAnsiTheme="minorHAnsi"/>
          <w:szCs w:val="24"/>
        </w:rPr>
        <w:t>permesso di s</w:t>
      </w:r>
      <w:r w:rsidRPr="00E5144B">
        <w:rPr>
          <w:rFonts w:asciiTheme="minorHAnsi" w:hAnsiTheme="minorHAnsi"/>
          <w:szCs w:val="24"/>
        </w:rPr>
        <w:t xml:space="preserve">oggiorno </w:t>
      </w:r>
      <w:r w:rsidR="00680240" w:rsidRPr="00E5144B">
        <w:rPr>
          <w:rFonts w:asciiTheme="minorHAnsi" w:hAnsiTheme="minorHAnsi"/>
          <w:szCs w:val="24"/>
        </w:rPr>
        <w:t xml:space="preserve">per soggiornanti di lungo periodo </w:t>
      </w:r>
      <w:r w:rsidR="004A73BC" w:rsidRPr="00E5144B">
        <w:rPr>
          <w:rFonts w:asciiTheme="minorHAnsi" w:hAnsiTheme="minorHAnsi"/>
          <w:szCs w:val="24"/>
        </w:rPr>
        <w:tab/>
      </w:r>
      <w:r w:rsidR="00680240" w:rsidRPr="00E5144B">
        <w:rPr>
          <w:rFonts w:asciiTheme="minorHAnsi" w:hAnsiTheme="minorHAnsi"/>
          <w:szCs w:val="24"/>
        </w:rPr>
        <w:t xml:space="preserve">n° </w:t>
      </w:r>
      <w:r w:rsidR="00D97C60" w:rsidRPr="00E5144B">
        <w:rPr>
          <w:rFonts w:asciiTheme="minorHAnsi" w:hAnsiTheme="minorHAnsi"/>
          <w:szCs w:val="24"/>
        </w:rPr>
        <w:t>….……</w:t>
      </w:r>
      <w:r w:rsidR="00680240" w:rsidRPr="00E5144B">
        <w:rPr>
          <w:rFonts w:asciiTheme="minorHAnsi" w:hAnsiTheme="minorHAnsi"/>
          <w:szCs w:val="24"/>
        </w:rPr>
        <w:t xml:space="preserve"> </w:t>
      </w:r>
      <w:r w:rsidRPr="00E5144B">
        <w:rPr>
          <w:rFonts w:asciiTheme="minorHAnsi" w:hAnsiTheme="minorHAnsi"/>
          <w:szCs w:val="24"/>
        </w:rPr>
        <w:t>d</w:t>
      </w:r>
      <w:r w:rsidR="00680240" w:rsidRPr="00E5144B">
        <w:rPr>
          <w:rFonts w:asciiTheme="minorHAnsi" w:hAnsiTheme="minorHAnsi"/>
          <w:szCs w:val="24"/>
        </w:rPr>
        <w:t xml:space="preserve">ata rilascio </w:t>
      </w:r>
      <w:r w:rsidR="00D97C60" w:rsidRPr="00E5144B">
        <w:rPr>
          <w:rFonts w:asciiTheme="minorHAnsi" w:hAnsiTheme="minorHAnsi"/>
          <w:szCs w:val="24"/>
        </w:rPr>
        <w:t>….………</w:t>
      </w:r>
    </w:p>
    <w:p w:rsidR="00680240" w:rsidRPr="00E5144B" w:rsidRDefault="00680240" w:rsidP="004A73BC">
      <w:pPr>
        <w:pBdr>
          <w:left w:val="single" w:sz="4" w:space="4" w:color="auto"/>
          <w:bottom w:val="single" w:sz="4" w:space="1" w:color="auto"/>
          <w:right w:val="single" w:sz="4" w:space="4" w:color="auto"/>
        </w:pBdr>
        <w:tabs>
          <w:tab w:val="left" w:pos="2268"/>
        </w:tabs>
        <w:autoSpaceDE w:val="0"/>
        <w:autoSpaceDN w:val="0"/>
        <w:adjustRightInd w:val="0"/>
        <w:jc w:val="both"/>
        <w:rPr>
          <w:rFonts w:asciiTheme="minorHAnsi" w:hAnsiTheme="minorHAnsi"/>
          <w:szCs w:val="24"/>
        </w:rPr>
      </w:pPr>
    </w:p>
    <w:p w:rsidR="00680240" w:rsidRPr="00E5144B" w:rsidRDefault="00680240"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u w:val="words"/>
        </w:rPr>
      </w:pPr>
      <w:r w:rsidRPr="00E5144B">
        <w:rPr>
          <w:rFonts w:asciiTheme="minorHAnsi" w:hAnsiTheme="minorHAnsi"/>
          <w:szCs w:val="24"/>
        </w:rPr>
        <w:t>Residente</w:t>
      </w:r>
      <w:r w:rsidR="004A73BC" w:rsidRPr="00E5144B">
        <w:rPr>
          <w:rFonts w:asciiTheme="minorHAnsi" w:hAnsiTheme="minorHAnsi"/>
          <w:szCs w:val="24"/>
        </w:rPr>
        <w:t xml:space="preserve"> </w:t>
      </w:r>
      <w:r w:rsidRPr="00E5144B">
        <w:rPr>
          <w:rFonts w:asciiTheme="minorHAnsi" w:hAnsiTheme="minorHAnsi"/>
          <w:szCs w:val="24"/>
        </w:rPr>
        <w:t xml:space="preserve">a  </w:t>
      </w:r>
      <w:r w:rsidRPr="00E5144B">
        <w:rPr>
          <w:rFonts w:asciiTheme="minorHAnsi" w:hAnsiTheme="minorHAnsi"/>
          <w:szCs w:val="24"/>
        </w:rPr>
        <w:tab/>
        <w:t>……………………………………………..……………..</w:t>
      </w:r>
      <w:r w:rsidR="004A73BC" w:rsidRPr="00E5144B">
        <w:rPr>
          <w:rFonts w:asciiTheme="minorHAnsi" w:hAnsiTheme="minorHAnsi"/>
          <w:szCs w:val="24"/>
        </w:rPr>
        <w:tab/>
      </w:r>
      <w:proofErr w:type="spellStart"/>
      <w:r w:rsidR="004A73BC" w:rsidRPr="00E5144B">
        <w:rPr>
          <w:rFonts w:asciiTheme="minorHAnsi" w:hAnsiTheme="minorHAnsi"/>
          <w:szCs w:val="24"/>
        </w:rPr>
        <w:t>Prov</w:t>
      </w:r>
      <w:r w:rsidRPr="00E5144B">
        <w:rPr>
          <w:rFonts w:asciiTheme="minorHAnsi" w:hAnsiTheme="minorHAnsi"/>
          <w:szCs w:val="24"/>
        </w:rPr>
        <w:t>…………</w:t>
      </w:r>
      <w:proofErr w:type="spellEnd"/>
      <w:r w:rsidRPr="00E5144B">
        <w:rPr>
          <w:rFonts w:asciiTheme="minorHAnsi" w:hAnsiTheme="minorHAnsi"/>
          <w:szCs w:val="24"/>
        </w:rPr>
        <w:t>..</w:t>
      </w:r>
    </w:p>
    <w:p w:rsidR="004A73BC" w:rsidRPr="00E5144B" w:rsidRDefault="00680240"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rPr>
      </w:pPr>
      <w:r w:rsidRPr="00E5144B">
        <w:rPr>
          <w:rFonts w:asciiTheme="minorHAnsi" w:hAnsiTheme="minorHAnsi"/>
          <w:szCs w:val="24"/>
        </w:rPr>
        <w:t>Domicilio (se diverso dalla residenza)</w:t>
      </w:r>
    </w:p>
    <w:p w:rsidR="00680240" w:rsidRPr="00E5144B" w:rsidRDefault="004A73BC"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rPr>
      </w:pPr>
      <w:r w:rsidRPr="00E5144B">
        <w:rPr>
          <w:rFonts w:asciiTheme="minorHAnsi" w:hAnsiTheme="minorHAnsi"/>
          <w:szCs w:val="24"/>
        </w:rPr>
        <w:tab/>
      </w:r>
      <w:r w:rsidR="00D2732E" w:rsidRPr="00E5144B">
        <w:rPr>
          <w:rFonts w:asciiTheme="minorHAnsi" w:hAnsiTheme="minorHAnsi"/>
          <w:szCs w:val="24"/>
        </w:rPr>
        <w:t>……………………………………………..……………..</w:t>
      </w:r>
    </w:p>
    <w:p w:rsidR="00680240" w:rsidRPr="00E5144B" w:rsidRDefault="00680240" w:rsidP="004A73BC">
      <w:pPr>
        <w:pBdr>
          <w:left w:val="single" w:sz="4" w:space="4" w:color="auto"/>
          <w:bottom w:val="single" w:sz="4" w:space="1" w:color="auto"/>
          <w:right w:val="single" w:sz="4" w:space="4" w:color="auto"/>
        </w:pBdr>
        <w:tabs>
          <w:tab w:val="left" w:pos="2268"/>
          <w:tab w:val="left" w:pos="7938"/>
        </w:tabs>
        <w:autoSpaceDE w:val="0"/>
        <w:autoSpaceDN w:val="0"/>
        <w:adjustRightInd w:val="0"/>
        <w:spacing w:line="360" w:lineRule="auto"/>
        <w:jc w:val="both"/>
        <w:rPr>
          <w:rFonts w:asciiTheme="minorHAnsi" w:hAnsiTheme="minorHAnsi"/>
          <w:b/>
          <w:bCs/>
          <w:szCs w:val="24"/>
        </w:rPr>
      </w:pPr>
      <w:r w:rsidRPr="00E5144B">
        <w:rPr>
          <w:rFonts w:asciiTheme="minorHAnsi" w:hAnsiTheme="minorHAnsi"/>
          <w:szCs w:val="24"/>
        </w:rPr>
        <w:t xml:space="preserve">Codice fiscale </w:t>
      </w:r>
      <w:r w:rsidR="004A73BC" w:rsidRPr="00E5144B">
        <w:rPr>
          <w:rFonts w:asciiTheme="minorHAnsi" w:hAnsiTheme="minorHAnsi"/>
          <w:szCs w:val="24"/>
        </w:rPr>
        <w:tab/>
      </w:r>
      <w:r w:rsidR="00D2732E" w:rsidRPr="00E5144B">
        <w:rPr>
          <w:rFonts w:asciiTheme="minorHAnsi" w:hAnsiTheme="minorHAnsi"/>
          <w:szCs w:val="24"/>
        </w:rPr>
        <w:t>……………………………………………..……………..</w:t>
      </w:r>
    </w:p>
    <w:p w:rsidR="00D2732E" w:rsidRPr="00E5144B" w:rsidRDefault="00680240"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szCs w:val="24"/>
        </w:rPr>
      </w:pPr>
      <w:r w:rsidRPr="00E5144B">
        <w:rPr>
          <w:rFonts w:asciiTheme="minorHAnsi" w:hAnsiTheme="minorHAnsi"/>
          <w:szCs w:val="24"/>
        </w:rPr>
        <w:t xml:space="preserve">Titolo di studio </w:t>
      </w:r>
      <w:r w:rsidR="004A73BC" w:rsidRPr="00E5144B">
        <w:rPr>
          <w:rFonts w:asciiTheme="minorHAnsi" w:hAnsiTheme="minorHAnsi"/>
          <w:szCs w:val="24"/>
        </w:rPr>
        <w:tab/>
      </w:r>
      <w:r w:rsidR="00D2732E" w:rsidRPr="00E5144B">
        <w:rPr>
          <w:rFonts w:asciiTheme="minorHAnsi" w:hAnsiTheme="minorHAnsi"/>
          <w:szCs w:val="24"/>
        </w:rPr>
        <w:t>……………………………………………..……………..</w:t>
      </w:r>
      <w:r w:rsidR="004A73BC" w:rsidRPr="00E5144B">
        <w:rPr>
          <w:rFonts w:asciiTheme="minorHAnsi" w:hAnsiTheme="minorHAnsi"/>
          <w:szCs w:val="24"/>
        </w:rPr>
        <w:tab/>
      </w:r>
      <w:r w:rsidRPr="00E5144B">
        <w:rPr>
          <w:rFonts w:asciiTheme="minorHAnsi" w:hAnsiTheme="minorHAnsi"/>
          <w:bCs/>
          <w:szCs w:val="24"/>
        </w:rPr>
        <w:t>Livello</w:t>
      </w:r>
      <w:r w:rsidR="004A73BC" w:rsidRPr="00E5144B">
        <w:rPr>
          <w:rFonts w:asciiTheme="minorHAnsi" w:hAnsiTheme="minorHAnsi"/>
          <w:szCs w:val="24"/>
        </w:rPr>
        <w:t>………</w:t>
      </w:r>
      <w:r w:rsidRPr="00E5144B">
        <w:rPr>
          <w:rFonts w:asciiTheme="minorHAnsi" w:hAnsiTheme="minorHAnsi"/>
          <w:b/>
          <w:szCs w:val="24"/>
        </w:rPr>
        <w:t xml:space="preserve"> </w:t>
      </w:r>
      <w:r w:rsidRPr="00E5144B">
        <w:rPr>
          <w:rFonts w:asciiTheme="minorHAnsi" w:hAnsiTheme="minorHAnsi"/>
          <w:bCs/>
          <w:szCs w:val="24"/>
        </w:rPr>
        <w:t>Tel</w:t>
      </w:r>
      <w:r w:rsidR="004A73BC" w:rsidRPr="00E5144B">
        <w:rPr>
          <w:rFonts w:asciiTheme="minorHAnsi" w:hAnsiTheme="minorHAnsi"/>
          <w:bCs/>
          <w:szCs w:val="24"/>
        </w:rPr>
        <w:t>efono</w:t>
      </w:r>
      <w:r w:rsidR="004A73BC" w:rsidRPr="00E5144B">
        <w:rPr>
          <w:rFonts w:asciiTheme="minorHAnsi" w:hAnsiTheme="minorHAnsi"/>
          <w:bCs/>
          <w:szCs w:val="24"/>
        </w:rPr>
        <w:tab/>
      </w:r>
      <w:r w:rsidR="00D2732E" w:rsidRPr="00E5144B">
        <w:rPr>
          <w:rFonts w:asciiTheme="minorHAnsi" w:hAnsiTheme="minorHAnsi"/>
          <w:szCs w:val="24"/>
        </w:rPr>
        <w:t>……………………………………………..……………..</w:t>
      </w:r>
    </w:p>
    <w:p w:rsidR="00680240" w:rsidRPr="00E5144B" w:rsidRDefault="009449E4" w:rsidP="004A73BC">
      <w:pPr>
        <w:pBdr>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E</w:t>
      </w:r>
      <w:r w:rsidR="00680240" w:rsidRPr="00E5144B">
        <w:rPr>
          <w:rFonts w:asciiTheme="minorHAnsi" w:hAnsiTheme="minorHAnsi"/>
          <w:bCs/>
          <w:szCs w:val="24"/>
        </w:rPr>
        <w:t>mail</w:t>
      </w:r>
      <w:r w:rsidR="004A73BC" w:rsidRPr="00E5144B">
        <w:rPr>
          <w:rFonts w:asciiTheme="minorHAnsi" w:hAnsiTheme="minorHAnsi"/>
          <w:bCs/>
          <w:szCs w:val="24"/>
        </w:rPr>
        <w:tab/>
      </w:r>
      <w:r w:rsidR="00D2732E" w:rsidRPr="00E5144B">
        <w:rPr>
          <w:rFonts w:asciiTheme="minorHAnsi" w:hAnsiTheme="minorHAnsi"/>
          <w:szCs w:val="24"/>
        </w:rPr>
        <w:t>……………………………………………..……………..</w:t>
      </w:r>
    </w:p>
    <w:p w:rsidR="00990553" w:rsidRPr="00E5144B" w:rsidRDefault="00990553" w:rsidP="004A73BC">
      <w:pPr>
        <w:pBdr>
          <w:left w:val="single" w:sz="4" w:space="4" w:color="auto"/>
          <w:bottom w:val="single" w:sz="4" w:space="1" w:color="auto"/>
          <w:right w:val="single" w:sz="4" w:space="4" w:color="auto"/>
        </w:pBdr>
        <w:autoSpaceDE w:val="0"/>
        <w:autoSpaceDN w:val="0"/>
        <w:adjustRightInd w:val="0"/>
        <w:jc w:val="both"/>
        <w:rPr>
          <w:rFonts w:asciiTheme="minorHAnsi" w:hAnsiTheme="minorHAnsi"/>
          <w:b/>
          <w:bCs/>
          <w:smallCaps/>
          <w:szCs w:val="24"/>
        </w:rPr>
      </w:pPr>
    </w:p>
    <w:p w:rsidR="00D2732E" w:rsidRPr="00E5144B" w:rsidRDefault="00D2732E" w:rsidP="0070184E">
      <w:pPr>
        <w:autoSpaceDE w:val="0"/>
        <w:autoSpaceDN w:val="0"/>
        <w:adjustRightInd w:val="0"/>
        <w:spacing w:line="360" w:lineRule="auto"/>
        <w:rPr>
          <w:rFonts w:asciiTheme="minorHAnsi" w:hAnsiTheme="minorHAnsi"/>
          <w:b/>
          <w:bCs/>
          <w:smallCaps/>
          <w:szCs w:val="24"/>
        </w:rPr>
      </w:pPr>
    </w:p>
    <w:p w:rsidR="0070184E" w:rsidRPr="00E5144B" w:rsidRDefault="009449E4" w:rsidP="009449E4">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b/>
          <w:bCs/>
          <w:szCs w:val="24"/>
        </w:rPr>
      </w:pPr>
      <w:r w:rsidRPr="00E5144B">
        <w:rPr>
          <w:rFonts w:asciiTheme="minorHAnsi" w:hAnsiTheme="minorHAnsi"/>
          <w:b/>
          <w:bCs/>
          <w:smallCaps/>
          <w:szCs w:val="24"/>
        </w:rPr>
        <w:br w:type="page"/>
      </w:r>
      <w:r w:rsidR="004C376D" w:rsidRPr="00E5144B">
        <w:rPr>
          <w:rFonts w:asciiTheme="minorHAnsi" w:hAnsiTheme="minorHAnsi"/>
          <w:b/>
          <w:bCs/>
          <w:smallCaps/>
          <w:szCs w:val="24"/>
        </w:rPr>
        <w:lastRenderedPageBreak/>
        <w:t xml:space="preserve">Dati del soggetto giuridico che ha in carico il Tirocinante </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b/>
          <w:bCs/>
          <w:szCs w:val="24"/>
        </w:rPr>
        <w:tab/>
        <w:t xml:space="preserve">□ </w:t>
      </w:r>
      <w:r w:rsidR="0070184E" w:rsidRPr="00E5144B">
        <w:rPr>
          <w:rFonts w:asciiTheme="minorHAnsi" w:hAnsiTheme="minorHAnsi"/>
          <w:szCs w:val="24"/>
        </w:rPr>
        <w:t xml:space="preserve">Ente capofila dell’ATS n. </w:t>
      </w:r>
      <w:r w:rsidR="00D97C60" w:rsidRPr="00E5144B">
        <w:rPr>
          <w:rFonts w:asciiTheme="minorHAnsi" w:hAnsiTheme="minorHAnsi"/>
          <w:szCs w:val="24"/>
        </w:rPr>
        <w:tab/>
      </w:r>
      <w:r w:rsidR="008075DB" w:rsidRPr="00E5144B">
        <w:rPr>
          <w:rFonts w:asciiTheme="minorHAnsi" w:hAnsiTheme="minorHAnsi"/>
          <w:bCs/>
          <w:szCs w:val="24"/>
        </w:rPr>
        <w:t>………………………………………</w:t>
      </w:r>
    </w:p>
    <w:p w:rsidR="00C57504" w:rsidRDefault="00B43998"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Cs/>
          <w:szCs w:val="24"/>
        </w:rPr>
      </w:pPr>
      <w:r>
        <w:rPr>
          <w:rFonts w:asciiTheme="minorHAnsi" w:hAnsiTheme="minorHAnsi"/>
          <w:b/>
          <w:bCs/>
          <w:szCs w:val="24"/>
        </w:rPr>
        <w:tab/>
        <w:t>X</w:t>
      </w:r>
      <w:r w:rsidR="00D2732E" w:rsidRPr="00E5144B">
        <w:rPr>
          <w:rFonts w:asciiTheme="minorHAnsi" w:hAnsiTheme="minorHAnsi"/>
          <w:b/>
          <w:bCs/>
          <w:szCs w:val="24"/>
        </w:rPr>
        <w:t xml:space="preserve"> </w:t>
      </w:r>
      <w:r w:rsidR="0070184E" w:rsidRPr="00E5144B">
        <w:rPr>
          <w:rFonts w:asciiTheme="minorHAnsi" w:hAnsiTheme="minorHAnsi"/>
          <w:szCs w:val="24"/>
        </w:rPr>
        <w:t xml:space="preserve">Comune di </w:t>
      </w:r>
      <w:r w:rsidR="00D97C60" w:rsidRPr="00E5144B">
        <w:rPr>
          <w:rFonts w:asciiTheme="minorHAnsi" w:hAnsiTheme="minorHAnsi"/>
          <w:szCs w:val="24"/>
        </w:rPr>
        <w:tab/>
      </w:r>
      <w:r w:rsidR="002224E9">
        <w:rPr>
          <w:rFonts w:asciiTheme="minorHAnsi" w:hAnsiTheme="minorHAnsi"/>
          <w:bCs/>
          <w:szCs w:val="24"/>
        </w:rPr>
        <w:t>Macerata Feltria</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b/>
          <w:bCs/>
          <w:szCs w:val="24"/>
        </w:rPr>
        <w:tab/>
        <w:t xml:space="preserve">□ </w:t>
      </w:r>
      <w:r w:rsidR="0070184E" w:rsidRPr="00E5144B">
        <w:rPr>
          <w:rFonts w:asciiTheme="minorHAnsi" w:hAnsiTheme="minorHAnsi"/>
          <w:szCs w:val="24"/>
        </w:rPr>
        <w:t xml:space="preserve">Unione dei Comuni di </w:t>
      </w:r>
      <w:r w:rsidR="00D97C60" w:rsidRPr="00E5144B">
        <w:rPr>
          <w:rFonts w:asciiTheme="minorHAnsi" w:hAnsiTheme="minorHAnsi"/>
          <w:szCs w:val="24"/>
        </w:rPr>
        <w:tab/>
      </w:r>
      <w:r w:rsidR="00D97C60" w:rsidRPr="00E5144B">
        <w:rPr>
          <w:rFonts w:asciiTheme="minorHAnsi" w:hAnsiTheme="minorHAnsi"/>
          <w:bCs/>
          <w:szCs w:val="24"/>
        </w:rPr>
        <w:t>………………………………………</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b/>
          <w:bCs/>
          <w:szCs w:val="24"/>
        </w:rPr>
        <w:tab/>
        <w:t xml:space="preserve">□ </w:t>
      </w:r>
      <w:r w:rsidR="0070184E" w:rsidRPr="00E5144B">
        <w:rPr>
          <w:rFonts w:asciiTheme="minorHAnsi" w:hAnsiTheme="minorHAnsi"/>
          <w:szCs w:val="24"/>
        </w:rPr>
        <w:t xml:space="preserve">Unione montana di </w:t>
      </w:r>
      <w:r w:rsidR="00D97C60" w:rsidRPr="00E5144B">
        <w:rPr>
          <w:rFonts w:asciiTheme="minorHAnsi" w:hAnsiTheme="minorHAnsi"/>
          <w:szCs w:val="24"/>
        </w:rPr>
        <w:tab/>
      </w:r>
      <w:r w:rsidR="00D97C60" w:rsidRPr="00E5144B">
        <w:rPr>
          <w:rFonts w:asciiTheme="minorHAnsi" w:hAnsiTheme="minorHAnsi"/>
          <w:bCs/>
          <w:szCs w:val="24"/>
        </w:rPr>
        <w:t>………………………………………</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
          <w:bCs/>
          <w:szCs w:val="24"/>
        </w:rPr>
      </w:pPr>
      <w:r w:rsidRPr="00E5144B">
        <w:rPr>
          <w:rFonts w:asciiTheme="minorHAnsi" w:hAnsiTheme="minorHAnsi"/>
          <w:b/>
          <w:bCs/>
          <w:szCs w:val="24"/>
        </w:rPr>
        <w:tab/>
        <w:t xml:space="preserve">□ </w:t>
      </w:r>
      <w:r w:rsidR="0070184E" w:rsidRPr="00E5144B">
        <w:rPr>
          <w:rFonts w:asciiTheme="minorHAnsi" w:hAnsiTheme="minorHAnsi"/>
          <w:szCs w:val="24"/>
        </w:rPr>
        <w:t xml:space="preserve">ASP </w:t>
      </w:r>
      <w:r w:rsidR="00D97C60" w:rsidRPr="00E5144B">
        <w:rPr>
          <w:rFonts w:asciiTheme="minorHAnsi" w:hAnsiTheme="minorHAnsi"/>
          <w:szCs w:val="24"/>
        </w:rPr>
        <w:tab/>
      </w:r>
      <w:r w:rsidR="00D97C60" w:rsidRPr="00E5144B">
        <w:rPr>
          <w:rFonts w:asciiTheme="minorHAnsi" w:hAnsiTheme="minorHAnsi"/>
          <w:bCs/>
          <w:szCs w:val="24"/>
        </w:rPr>
        <w:t>………………………………………</w:t>
      </w:r>
    </w:p>
    <w:p w:rsidR="004C376D"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b/>
          <w:bCs/>
          <w:szCs w:val="24"/>
        </w:rPr>
        <w:tab/>
      </w:r>
      <w:r w:rsidR="004C376D" w:rsidRPr="00E5144B">
        <w:rPr>
          <w:rFonts w:asciiTheme="minorHAnsi" w:hAnsiTheme="minorHAnsi"/>
          <w:b/>
          <w:bCs/>
          <w:szCs w:val="24"/>
        </w:rPr>
        <w:t xml:space="preserve">   </w:t>
      </w:r>
      <w:r w:rsidR="0070184E" w:rsidRPr="00E5144B">
        <w:rPr>
          <w:rFonts w:asciiTheme="minorHAnsi" w:hAnsiTheme="minorHAnsi"/>
          <w:szCs w:val="24"/>
        </w:rPr>
        <w:t>ASUR</w:t>
      </w:r>
      <w:r w:rsidR="004C376D" w:rsidRPr="00E5144B">
        <w:rPr>
          <w:rFonts w:asciiTheme="minorHAnsi" w:hAnsiTheme="minorHAnsi"/>
          <w:szCs w:val="24"/>
        </w:rPr>
        <w:t>:</w:t>
      </w:r>
      <w:r w:rsidR="0070184E" w:rsidRPr="00E5144B">
        <w:rPr>
          <w:rFonts w:asciiTheme="minorHAnsi" w:hAnsiTheme="minorHAnsi"/>
          <w:szCs w:val="24"/>
        </w:rPr>
        <w:t xml:space="preserve"> </w:t>
      </w:r>
      <w:r w:rsidR="004C376D" w:rsidRPr="00E5144B">
        <w:rPr>
          <w:rFonts w:asciiTheme="minorHAnsi" w:hAnsiTheme="minorHAnsi"/>
          <w:szCs w:val="24"/>
        </w:rPr>
        <w:tab/>
      </w:r>
      <w:r w:rsidR="004C376D" w:rsidRPr="00E5144B">
        <w:rPr>
          <w:rFonts w:asciiTheme="minorHAnsi" w:hAnsiTheme="minorHAnsi"/>
          <w:b/>
          <w:bCs/>
          <w:szCs w:val="24"/>
        </w:rPr>
        <w:t xml:space="preserve">□ </w:t>
      </w:r>
      <w:r w:rsidR="004C376D" w:rsidRPr="00E5144B">
        <w:rPr>
          <w:rFonts w:asciiTheme="minorHAnsi" w:hAnsiTheme="minorHAnsi"/>
          <w:szCs w:val="24"/>
        </w:rPr>
        <w:t>UMEE/</w:t>
      </w:r>
      <w:r w:rsidR="0070184E" w:rsidRPr="00E5144B">
        <w:rPr>
          <w:rFonts w:asciiTheme="minorHAnsi" w:hAnsiTheme="minorHAnsi"/>
          <w:szCs w:val="24"/>
        </w:rPr>
        <w:t xml:space="preserve">UMEA </w:t>
      </w:r>
    </w:p>
    <w:p w:rsidR="004C376D" w:rsidRPr="00E5144B" w:rsidRDefault="004C376D"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szCs w:val="24"/>
        </w:rPr>
      </w:pPr>
      <w:r w:rsidRPr="00E5144B">
        <w:rPr>
          <w:rFonts w:asciiTheme="minorHAnsi" w:hAnsiTheme="minorHAnsi"/>
          <w:szCs w:val="24"/>
        </w:rPr>
        <w:tab/>
      </w:r>
      <w:r w:rsidRPr="00E5144B">
        <w:rPr>
          <w:rFonts w:asciiTheme="minorHAnsi" w:hAnsiTheme="minorHAnsi"/>
          <w:szCs w:val="24"/>
        </w:rPr>
        <w:tab/>
      </w:r>
      <w:r w:rsidRPr="00E5144B">
        <w:rPr>
          <w:rFonts w:asciiTheme="minorHAnsi" w:hAnsiTheme="minorHAnsi"/>
          <w:b/>
          <w:bCs/>
          <w:szCs w:val="24"/>
        </w:rPr>
        <w:t xml:space="preserve">□ </w:t>
      </w:r>
      <w:r w:rsidR="0070184E" w:rsidRPr="00E5144B">
        <w:rPr>
          <w:rFonts w:asciiTheme="minorHAnsi" w:hAnsiTheme="minorHAnsi"/>
          <w:szCs w:val="24"/>
        </w:rPr>
        <w:t xml:space="preserve">DSM </w:t>
      </w:r>
    </w:p>
    <w:p w:rsidR="0070184E" w:rsidRPr="00E5144B" w:rsidRDefault="004C376D"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
          <w:bCs/>
          <w:szCs w:val="24"/>
        </w:rPr>
      </w:pPr>
      <w:r w:rsidRPr="00E5144B">
        <w:rPr>
          <w:rFonts w:asciiTheme="minorHAnsi" w:hAnsiTheme="minorHAnsi"/>
          <w:szCs w:val="24"/>
        </w:rPr>
        <w:tab/>
      </w:r>
      <w:r w:rsidRPr="00E5144B">
        <w:rPr>
          <w:rFonts w:asciiTheme="minorHAnsi" w:hAnsiTheme="minorHAnsi"/>
          <w:szCs w:val="24"/>
        </w:rPr>
        <w:tab/>
      </w:r>
      <w:r w:rsidRPr="00E5144B">
        <w:rPr>
          <w:rFonts w:asciiTheme="minorHAnsi" w:hAnsiTheme="minorHAnsi"/>
          <w:b/>
          <w:bCs/>
          <w:szCs w:val="24"/>
        </w:rPr>
        <w:t xml:space="preserve">□ </w:t>
      </w:r>
      <w:r w:rsidR="0070184E" w:rsidRPr="00E5144B">
        <w:rPr>
          <w:rFonts w:asciiTheme="minorHAnsi" w:hAnsiTheme="minorHAnsi"/>
          <w:szCs w:val="24"/>
        </w:rPr>
        <w:t xml:space="preserve">DDP </w:t>
      </w:r>
    </w:p>
    <w:p w:rsidR="0020364F"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
          <w:bCs/>
          <w:szCs w:val="24"/>
        </w:rPr>
      </w:pPr>
      <w:r w:rsidRPr="00E5144B">
        <w:rPr>
          <w:rFonts w:asciiTheme="minorHAnsi" w:hAnsiTheme="minorHAnsi"/>
          <w:b/>
          <w:bCs/>
          <w:szCs w:val="24"/>
        </w:rPr>
        <w:tab/>
        <w:t xml:space="preserve">□ </w:t>
      </w:r>
      <w:r w:rsidR="004C376D" w:rsidRPr="00E5144B">
        <w:rPr>
          <w:rFonts w:asciiTheme="minorHAnsi" w:hAnsiTheme="minorHAnsi"/>
          <w:szCs w:val="24"/>
        </w:rPr>
        <w:t>E</w:t>
      </w:r>
      <w:r w:rsidR="00287A7D" w:rsidRPr="00E5144B">
        <w:rPr>
          <w:rFonts w:asciiTheme="minorHAnsi" w:hAnsiTheme="minorHAnsi"/>
          <w:szCs w:val="24"/>
        </w:rPr>
        <w:t xml:space="preserve">nti del terzo settore </w:t>
      </w:r>
      <w:r w:rsidR="0020364F" w:rsidRPr="00E5144B">
        <w:rPr>
          <w:rFonts w:asciiTheme="minorHAnsi" w:hAnsiTheme="minorHAnsi"/>
          <w:szCs w:val="24"/>
        </w:rPr>
        <w:t>accredit</w:t>
      </w:r>
      <w:r w:rsidR="00594A58" w:rsidRPr="00E5144B">
        <w:rPr>
          <w:rFonts w:asciiTheme="minorHAnsi" w:hAnsiTheme="minorHAnsi"/>
          <w:szCs w:val="24"/>
        </w:rPr>
        <w:t>ati</w:t>
      </w:r>
      <w:r w:rsidR="00287A7D" w:rsidRPr="00E5144B">
        <w:rPr>
          <w:rFonts w:asciiTheme="minorHAnsi" w:hAnsiTheme="minorHAnsi"/>
          <w:szCs w:val="24"/>
        </w:rPr>
        <w:t xml:space="preserve"> </w:t>
      </w:r>
      <w:r w:rsidR="0020364F" w:rsidRPr="00E5144B">
        <w:rPr>
          <w:rFonts w:asciiTheme="minorHAnsi" w:hAnsiTheme="minorHAnsi"/>
          <w:szCs w:val="24"/>
        </w:rPr>
        <w:t>presso</w:t>
      </w:r>
      <w:r w:rsidR="00287A7D" w:rsidRPr="00E5144B">
        <w:rPr>
          <w:rFonts w:asciiTheme="minorHAnsi" w:hAnsiTheme="minorHAnsi"/>
          <w:szCs w:val="24"/>
        </w:rPr>
        <w:t xml:space="preserve"> il </w:t>
      </w:r>
      <w:r w:rsidR="0020364F" w:rsidRPr="00E5144B">
        <w:rPr>
          <w:rFonts w:asciiTheme="minorHAnsi" w:hAnsiTheme="minorHAnsi"/>
          <w:szCs w:val="24"/>
        </w:rPr>
        <w:t>SSR</w:t>
      </w:r>
      <w:r w:rsidRPr="00E5144B">
        <w:rPr>
          <w:rFonts w:asciiTheme="minorHAnsi" w:hAnsiTheme="minorHAnsi"/>
          <w:b/>
          <w:bCs/>
          <w:szCs w:val="24"/>
        </w:rPr>
        <w:tab/>
      </w:r>
    </w:p>
    <w:p w:rsidR="0070184E" w:rsidRPr="00E5144B" w:rsidRDefault="0020364F"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Cs/>
          <w:szCs w:val="24"/>
        </w:rPr>
      </w:pPr>
      <w:r w:rsidRPr="00E5144B">
        <w:rPr>
          <w:rFonts w:asciiTheme="minorHAnsi" w:hAnsiTheme="minorHAnsi"/>
          <w:b/>
          <w:bCs/>
          <w:szCs w:val="24"/>
        </w:rPr>
        <w:tab/>
      </w:r>
      <w:r w:rsidR="00D2732E" w:rsidRPr="00E5144B">
        <w:rPr>
          <w:rFonts w:asciiTheme="minorHAnsi" w:hAnsiTheme="minorHAnsi"/>
          <w:b/>
          <w:bCs/>
          <w:szCs w:val="24"/>
        </w:rPr>
        <w:t xml:space="preserve">□ </w:t>
      </w:r>
      <w:r w:rsidR="0070184E" w:rsidRPr="00E5144B">
        <w:rPr>
          <w:rFonts w:asciiTheme="minorHAnsi" w:hAnsiTheme="minorHAnsi"/>
          <w:bCs/>
          <w:szCs w:val="24"/>
        </w:rPr>
        <w:t>Ministero della Giustizia – Ufficio Esecuzione Penale Esterna (UEPE)</w:t>
      </w:r>
    </w:p>
    <w:p w:rsidR="0070184E" w:rsidRPr="00E5144B" w:rsidRDefault="00D2732E" w:rsidP="009449E4">
      <w:pPr>
        <w:pBdr>
          <w:top w:val="single" w:sz="4" w:space="1" w:color="auto"/>
          <w:left w:val="single" w:sz="4" w:space="4" w:color="auto"/>
          <w:bottom w:val="single" w:sz="4" w:space="1" w:color="auto"/>
          <w:right w:val="single" w:sz="4" w:space="4" w:color="auto"/>
        </w:pBdr>
        <w:tabs>
          <w:tab w:val="left" w:pos="709"/>
          <w:tab w:val="left" w:pos="3686"/>
        </w:tabs>
        <w:autoSpaceDE w:val="0"/>
        <w:autoSpaceDN w:val="0"/>
        <w:adjustRightInd w:val="0"/>
        <w:rPr>
          <w:rFonts w:asciiTheme="minorHAnsi" w:hAnsiTheme="minorHAnsi"/>
          <w:b/>
          <w:bCs/>
          <w:szCs w:val="24"/>
        </w:rPr>
      </w:pPr>
      <w:r w:rsidRPr="00E5144B">
        <w:rPr>
          <w:rFonts w:asciiTheme="minorHAnsi" w:hAnsiTheme="minorHAnsi"/>
          <w:b/>
          <w:bCs/>
          <w:szCs w:val="24"/>
        </w:rPr>
        <w:tab/>
        <w:t xml:space="preserve">□ </w:t>
      </w:r>
      <w:r w:rsidR="0070184E" w:rsidRPr="00E5144B">
        <w:rPr>
          <w:rFonts w:asciiTheme="minorHAnsi" w:hAnsiTheme="minorHAnsi"/>
          <w:bCs/>
          <w:szCs w:val="24"/>
        </w:rPr>
        <w:t>Altro</w:t>
      </w:r>
      <w:r w:rsidR="00D97C60" w:rsidRPr="00E5144B">
        <w:rPr>
          <w:rFonts w:asciiTheme="minorHAnsi" w:hAnsiTheme="minorHAnsi"/>
          <w:bCs/>
          <w:szCs w:val="24"/>
        </w:rPr>
        <w:tab/>
      </w:r>
      <w:r w:rsidR="0070184E" w:rsidRPr="00E5144B">
        <w:rPr>
          <w:rFonts w:asciiTheme="minorHAnsi" w:hAnsiTheme="minorHAnsi"/>
          <w:bCs/>
          <w:szCs w:val="24"/>
        </w:rPr>
        <w:t>………………………………………</w:t>
      </w:r>
    </w:p>
    <w:p w:rsidR="0070184E" w:rsidRPr="00E5144B" w:rsidRDefault="0070184E" w:rsidP="009449E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bCs/>
          <w:szCs w:val="24"/>
        </w:rPr>
      </w:pPr>
    </w:p>
    <w:p w:rsidR="00D2732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Ragione sociale</w:t>
      </w:r>
      <w:r w:rsidR="00D2732E" w:rsidRPr="00E5144B">
        <w:rPr>
          <w:rFonts w:asciiTheme="minorHAnsi" w:hAnsiTheme="minorHAnsi"/>
          <w:bCs/>
          <w:szCs w:val="24"/>
        </w:rPr>
        <w:tab/>
      </w:r>
      <w:r w:rsidR="00C57504">
        <w:rPr>
          <w:rFonts w:asciiTheme="minorHAnsi" w:hAnsiTheme="minorHAnsi"/>
          <w:szCs w:val="24"/>
        </w:rPr>
        <w:t>Ente pubblico</w:t>
      </w:r>
    </w:p>
    <w:p w:rsidR="009D58D9" w:rsidRPr="00E5144B" w:rsidRDefault="009D58D9" w:rsidP="009D58D9">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Codice fiscale</w:t>
      </w:r>
      <w:r w:rsidRPr="00E5144B">
        <w:rPr>
          <w:rFonts w:asciiTheme="minorHAnsi" w:hAnsiTheme="minorHAnsi"/>
          <w:bCs/>
          <w:szCs w:val="24"/>
        </w:rPr>
        <w:tab/>
      </w:r>
      <w:r w:rsidR="002224E9">
        <w:rPr>
          <w:rFonts w:asciiTheme="minorHAnsi" w:hAnsiTheme="minorHAnsi"/>
          <w:szCs w:val="24"/>
        </w:rPr>
        <w:t>00360620413</w:t>
      </w:r>
    </w:p>
    <w:p w:rsidR="009D58D9" w:rsidRPr="00E5144B" w:rsidRDefault="009D58D9"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Sede Servizio</w:t>
      </w:r>
      <w:r w:rsidR="00D2732E" w:rsidRPr="00E5144B">
        <w:rPr>
          <w:rFonts w:asciiTheme="minorHAnsi" w:hAnsiTheme="minorHAnsi"/>
          <w:bCs/>
          <w:szCs w:val="24"/>
        </w:rPr>
        <w:tab/>
      </w:r>
      <w:r w:rsidR="002224E9">
        <w:rPr>
          <w:rFonts w:asciiTheme="minorHAnsi" w:hAnsiTheme="minorHAnsi"/>
          <w:szCs w:val="24"/>
        </w:rPr>
        <w:t>Macerata Feltria</w:t>
      </w:r>
    </w:p>
    <w:p w:rsidR="00D2732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Indirizzo</w:t>
      </w:r>
      <w:r w:rsidR="00D2732E" w:rsidRPr="00E5144B">
        <w:rPr>
          <w:rFonts w:asciiTheme="minorHAnsi" w:hAnsiTheme="minorHAnsi"/>
          <w:bCs/>
          <w:szCs w:val="24"/>
        </w:rPr>
        <w:tab/>
      </w:r>
      <w:r w:rsidR="002224E9">
        <w:rPr>
          <w:rFonts w:asciiTheme="minorHAnsi" w:hAnsiTheme="minorHAnsi"/>
          <w:szCs w:val="24"/>
        </w:rPr>
        <w:t xml:space="preserve">Via G. </w:t>
      </w:r>
      <w:proofErr w:type="spellStart"/>
      <w:r w:rsidR="002224E9">
        <w:rPr>
          <w:rFonts w:asciiTheme="minorHAnsi" w:hAnsiTheme="minorHAnsi"/>
          <w:szCs w:val="24"/>
        </w:rPr>
        <w:t>Antimi</w:t>
      </w:r>
      <w:proofErr w:type="spellEnd"/>
      <w:r w:rsidR="002224E9">
        <w:rPr>
          <w:rFonts w:asciiTheme="minorHAnsi" w:hAnsiTheme="minorHAnsi"/>
          <w:szCs w:val="24"/>
        </w:rPr>
        <w:t xml:space="preserve">, 14 </w:t>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Tel</w:t>
      </w:r>
      <w:r w:rsidR="004C376D" w:rsidRPr="00E5144B">
        <w:rPr>
          <w:rFonts w:asciiTheme="minorHAnsi" w:hAnsiTheme="minorHAnsi"/>
          <w:bCs/>
          <w:szCs w:val="24"/>
        </w:rPr>
        <w:t>efono</w:t>
      </w:r>
      <w:r w:rsidR="00D2732E" w:rsidRPr="00E5144B">
        <w:rPr>
          <w:rFonts w:asciiTheme="minorHAnsi" w:hAnsiTheme="minorHAnsi"/>
          <w:bCs/>
          <w:szCs w:val="24"/>
        </w:rPr>
        <w:tab/>
      </w:r>
      <w:r w:rsidR="002224E9">
        <w:rPr>
          <w:rFonts w:asciiTheme="minorHAnsi" w:hAnsiTheme="minorHAnsi"/>
          <w:szCs w:val="24"/>
        </w:rPr>
        <w:t>0722.74244 int. 3</w:t>
      </w:r>
    </w:p>
    <w:p w:rsidR="00D2732E" w:rsidRPr="00E5144B" w:rsidRDefault="00C57504"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Pr>
          <w:rFonts w:asciiTheme="minorHAnsi" w:hAnsiTheme="minorHAnsi"/>
          <w:bCs/>
          <w:szCs w:val="24"/>
        </w:rPr>
        <w:t xml:space="preserve">Comune/Provincia        </w:t>
      </w:r>
      <w:r w:rsidR="002224E9">
        <w:rPr>
          <w:rFonts w:asciiTheme="minorHAnsi" w:hAnsiTheme="minorHAnsi"/>
          <w:bCs/>
          <w:szCs w:val="24"/>
        </w:rPr>
        <w:t>Macerata Feltria</w:t>
      </w:r>
      <w:r>
        <w:rPr>
          <w:rFonts w:asciiTheme="minorHAnsi" w:hAnsiTheme="minorHAnsi"/>
          <w:bCs/>
          <w:szCs w:val="24"/>
        </w:rPr>
        <w:t xml:space="preserve"> (PU)</w:t>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Responsabile</w:t>
      </w:r>
      <w:r w:rsidR="009449E4" w:rsidRPr="00E5144B">
        <w:rPr>
          <w:rFonts w:asciiTheme="minorHAnsi" w:hAnsiTheme="minorHAnsi"/>
          <w:bCs/>
          <w:szCs w:val="24"/>
        </w:rPr>
        <w:tab/>
      </w:r>
      <w:r w:rsidR="002224E9">
        <w:rPr>
          <w:rFonts w:asciiTheme="minorHAnsi" w:hAnsiTheme="minorHAnsi"/>
          <w:szCs w:val="24"/>
        </w:rPr>
        <w:t>Francesca Giovagnoli</w:t>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p>
    <w:p w:rsidR="0070184E" w:rsidRPr="00E5144B" w:rsidRDefault="009D58D9"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i/>
          <w:szCs w:val="24"/>
        </w:rPr>
      </w:pPr>
      <w:r w:rsidRPr="00E5144B">
        <w:rPr>
          <w:rFonts w:asciiTheme="minorHAnsi" w:hAnsiTheme="minorHAnsi"/>
          <w:bCs/>
          <w:i/>
          <w:szCs w:val="24"/>
        </w:rPr>
        <w:t>Case manager</w:t>
      </w:r>
      <w:r w:rsidR="0070184E" w:rsidRPr="00E5144B">
        <w:rPr>
          <w:rFonts w:asciiTheme="minorHAnsi" w:hAnsiTheme="minorHAnsi"/>
          <w:bCs/>
          <w:i/>
          <w:szCs w:val="24"/>
        </w:rPr>
        <w:tab/>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 xml:space="preserve">Nome </w:t>
      </w:r>
      <w:r w:rsidR="00D2732E" w:rsidRPr="00E5144B">
        <w:rPr>
          <w:rFonts w:asciiTheme="minorHAnsi" w:hAnsiTheme="minorHAnsi"/>
          <w:bCs/>
          <w:szCs w:val="24"/>
        </w:rPr>
        <w:t>e c</w:t>
      </w:r>
      <w:r w:rsidRPr="00E5144B">
        <w:rPr>
          <w:rFonts w:asciiTheme="minorHAnsi" w:hAnsiTheme="minorHAnsi"/>
          <w:bCs/>
          <w:szCs w:val="24"/>
        </w:rPr>
        <w:t xml:space="preserve">ognome </w:t>
      </w:r>
      <w:r w:rsidR="009449E4" w:rsidRPr="00E5144B">
        <w:rPr>
          <w:rFonts w:asciiTheme="minorHAnsi" w:hAnsiTheme="minorHAnsi"/>
          <w:bCs/>
          <w:szCs w:val="24"/>
        </w:rPr>
        <w:tab/>
      </w:r>
      <w:r w:rsidR="002224E9">
        <w:rPr>
          <w:rFonts w:asciiTheme="minorHAnsi" w:hAnsiTheme="minorHAnsi"/>
          <w:szCs w:val="24"/>
        </w:rPr>
        <w:t>Francesca Giovagnoli</w:t>
      </w:r>
    </w:p>
    <w:p w:rsidR="0070184E"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 xml:space="preserve">Codice Fiscale </w:t>
      </w:r>
      <w:r w:rsidR="009449E4" w:rsidRPr="00E5144B">
        <w:rPr>
          <w:rFonts w:asciiTheme="minorHAnsi" w:hAnsiTheme="minorHAnsi"/>
          <w:bCs/>
          <w:szCs w:val="24"/>
        </w:rPr>
        <w:tab/>
      </w:r>
      <w:r w:rsidR="002224E9">
        <w:rPr>
          <w:rFonts w:asciiTheme="minorHAnsi" w:hAnsiTheme="minorHAnsi"/>
          <w:szCs w:val="24"/>
        </w:rPr>
        <w:t>GVGFNC69B45I459G</w:t>
      </w:r>
    </w:p>
    <w:p w:rsidR="009449E4" w:rsidRPr="00E5144B"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r w:rsidRPr="00E5144B">
        <w:rPr>
          <w:rFonts w:asciiTheme="minorHAnsi" w:hAnsiTheme="minorHAnsi"/>
          <w:bCs/>
          <w:szCs w:val="24"/>
        </w:rPr>
        <w:t xml:space="preserve">Telefono </w:t>
      </w:r>
      <w:r w:rsidR="009449E4" w:rsidRPr="00E5144B">
        <w:rPr>
          <w:rFonts w:asciiTheme="minorHAnsi" w:hAnsiTheme="minorHAnsi"/>
          <w:bCs/>
          <w:szCs w:val="24"/>
        </w:rPr>
        <w:tab/>
      </w:r>
      <w:r w:rsidR="001F21C1">
        <w:rPr>
          <w:rFonts w:asciiTheme="minorHAnsi" w:hAnsiTheme="minorHAnsi"/>
          <w:szCs w:val="24"/>
        </w:rPr>
        <w:t>0722-</w:t>
      </w:r>
      <w:r w:rsidR="002224E9">
        <w:rPr>
          <w:rFonts w:asciiTheme="minorHAnsi" w:hAnsiTheme="minorHAnsi"/>
          <w:szCs w:val="24"/>
        </w:rPr>
        <w:t>74244 int. 3</w:t>
      </w:r>
      <w:r w:rsidRPr="00E5144B">
        <w:rPr>
          <w:rFonts w:asciiTheme="minorHAnsi" w:hAnsiTheme="minorHAnsi"/>
          <w:bCs/>
          <w:szCs w:val="24"/>
        </w:rPr>
        <w:t xml:space="preserve"> </w:t>
      </w:r>
    </w:p>
    <w:p w:rsidR="0070184E" w:rsidRPr="00100D21" w:rsidRDefault="0070184E"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proofErr w:type="spellStart"/>
      <w:r w:rsidRPr="00100D21">
        <w:rPr>
          <w:rFonts w:asciiTheme="minorHAnsi" w:hAnsiTheme="minorHAnsi"/>
          <w:bCs/>
          <w:szCs w:val="24"/>
        </w:rPr>
        <w:t>Email</w:t>
      </w:r>
      <w:proofErr w:type="spellEnd"/>
      <w:r w:rsidRPr="00100D21">
        <w:rPr>
          <w:rFonts w:asciiTheme="minorHAnsi" w:hAnsiTheme="minorHAnsi"/>
          <w:bCs/>
          <w:szCs w:val="24"/>
        </w:rPr>
        <w:t xml:space="preserve"> </w:t>
      </w:r>
      <w:r w:rsidR="009449E4" w:rsidRPr="00100D21">
        <w:rPr>
          <w:rFonts w:asciiTheme="minorHAnsi" w:hAnsiTheme="minorHAnsi"/>
          <w:bCs/>
          <w:szCs w:val="24"/>
        </w:rPr>
        <w:tab/>
      </w:r>
      <w:hyperlink r:id="rId8" w:history="1">
        <w:r w:rsidR="002224E9" w:rsidRPr="00100D21">
          <w:rPr>
            <w:rStyle w:val="Collegamentoipertestuale"/>
            <w:rFonts w:asciiTheme="minorHAnsi" w:hAnsiTheme="minorHAnsi"/>
            <w:szCs w:val="24"/>
          </w:rPr>
          <w:t>fgiovagnoli@comune.maceratafeltria.pu.it</w:t>
        </w:r>
      </w:hyperlink>
      <w:r w:rsidR="002224E9" w:rsidRPr="00100D21">
        <w:rPr>
          <w:rFonts w:asciiTheme="minorHAnsi" w:hAnsiTheme="minorHAnsi"/>
          <w:szCs w:val="24"/>
        </w:rPr>
        <w:t xml:space="preserve"> </w:t>
      </w:r>
    </w:p>
    <w:p w:rsidR="009449E4" w:rsidRPr="00100D21" w:rsidRDefault="009449E4" w:rsidP="009449E4">
      <w:pPr>
        <w:pBdr>
          <w:top w:val="single" w:sz="4" w:space="1" w:color="auto"/>
          <w:left w:val="single" w:sz="4" w:space="4" w:color="auto"/>
          <w:bottom w:val="single" w:sz="4" w:space="1" w:color="auto"/>
          <w:right w:val="single" w:sz="4" w:space="4" w:color="auto"/>
        </w:pBdr>
        <w:tabs>
          <w:tab w:val="left" w:pos="2268"/>
          <w:tab w:val="left" w:pos="7938"/>
        </w:tabs>
        <w:autoSpaceDE w:val="0"/>
        <w:autoSpaceDN w:val="0"/>
        <w:adjustRightInd w:val="0"/>
        <w:jc w:val="both"/>
        <w:rPr>
          <w:rFonts w:asciiTheme="minorHAnsi" w:hAnsiTheme="minorHAnsi"/>
          <w:bCs/>
          <w:szCs w:val="24"/>
        </w:rPr>
      </w:pPr>
    </w:p>
    <w:p w:rsidR="002925F7" w:rsidRPr="00100D21" w:rsidRDefault="002925F7" w:rsidP="00FC11F1">
      <w:pPr>
        <w:keepNext/>
        <w:ind w:left="-284" w:firstLine="284"/>
        <w:outlineLvl w:val="1"/>
        <w:rPr>
          <w:rFonts w:asciiTheme="minorHAnsi" w:hAnsiTheme="minorHAnsi"/>
          <w:b/>
          <w:szCs w:val="24"/>
        </w:rPr>
      </w:pPr>
    </w:p>
    <w:p w:rsidR="002925F7" w:rsidRPr="00100D21" w:rsidRDefault="002925F7" w:rsidP="00FC11F1">
      <w:pPr>
        <w:keepNext/>
        <w:ind w:left="-284" w:firstLine="284"/>
        <w:outlineLvl w:val="1"/>
        <w:rPr>
          <w:rFonts w:asciiTheme="minorHAnsi" w:hAnsiTheme="minorHAnsi"/>
          <w:b/>
          <w:szCs w:val="24"/>
        </w:rPr>
      </w:pPr>
    </w:p>
    <w:p w:rsidR="00FC11F1" w:rsidRPr="00100D21" w:rsidRDefault="00FC11F1" w:rsidP="00FC11F1">
      <w:pPr>
        <w:autoSpaceDE w:val="0"/>
        <w:autoSpaceDN w:val="0"/>
        <w:adjustRightInd w:val="0"/>
        <w:rPr>
          <w:rFonts w:asciiTheme="minorHAnsi" w:hAnsiTheme="minorHAnsi"/>
          <w:b/>
          <w:bCs/>
          <w:smallCaps/>
          <w:szCs w:val="24"/>
        </w:rPr>
      </w:pPr>
    </w:p>
    <w:p w:rsidR="00FC11F1" w:rsidRPr="00E5144B" w:rsidRDefault="00494EED" w:rsidP="00494EED">
      <w:pPr>
        <w:pBdr>
          <w:top w:val="single" w:sz="4" w:space="1" w:color="auto"/>
          <w:left w:val="single" w:sz="4" w:space="1" w:color="auto"/>
          <w:bottom w:val="single" w:sz="4" w:space="1" w:color="auto"/>
          <w:right w:val="single" w:sz="4" w:space="1" w:color="auto"/>
        </w:pBdr>
        <w:autoSpaceDE w:val="0"/>
        <w:autoSpaceDN w:val="0"/>
        <w:adjustRightInd w:val="0"/>
        <w:spacing w:line="360" w:lineRule="auto"/>
        <w:rPr>
          <w:rFonts w:asciiTheme="minorHAnsi" w:hAnsiTheme="minorHAnsi"/>
          <w:b/>
          <w:bCs/>
          <w:smallCaps/>
          <w:szCs w:val="24"/>
        </w:rPr>
      </w:pPr>
      <w:r w:rsidRPr="00100D21">
        <w:rPr>
          <w:rFonts w:asciiTheme="minorHAnsi" w:hAnsiTheme="minorHAnsi"/>
          <w:b/>
          <w:bCs/>
          <w:smallCaps/>
          <w:szCs w:val="24"/>
        </w:rPr>
        <w:br w:type="page"/>
      </w:r>
      <w:r w:rsidR="00C55AD6" w:rsidRPr="00E5144B">
        <w:rPr>
          <w:rFonts w:asciiTheme="minorHAnsi" w:hAnsiTheme="minorHAnsi"/>
          <w:b/>
          <w:bCs/>
          <w:smallCaps/>
          <w:szCs w:val="24"/>
        </w:rPr>
        <w:lastRenderedPageBreak/>
        <w:t>Dati del Soggetto Promotore</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851" w:hanging="851"/>
        <w:rPr>
          <w:rFonts w:asciiTheme="minorHAnsi" w:hAnsiTheme="minorHAnsi"/>
          <w:b/>
          <w:bCs/>
          <w:szCs w:val="24"/>
        </w:rPr>
      </w:pP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w:t>
      </w:r>
      <w:r w:rsidRPr="00E5144B">
        <w:rPr>
          <w:rFonts w:asciiTheme="minorHAnsi" w:hAnsiTheme="minorHAnsi"/>
          <w:b/>
          <w:bCs/>
          <w:szCs w:val="24"/>
        </w:rPr>
        <w:tab/>
      </w:r>
      <w:r w:rsidRPr="00E5144B">
        <w:rPr>
          <w:rFonts w:asciiTheme="minorHAnsi" w:hAnsiTheme="minorHAnsi"/>
          <w:bCs/>
          <w:szCs w:val="24"/>
        </w:rPr>
        <w:t>Ente capofila di Ambito Territoriale Sociale (ATS);</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w:t>
      </w:r>
      <w:r w:rsidRPr="00E5144B">
        <w:rPr>
          <w:rFonts w:asciiTheme="minorHAnsi" w:hAnsiTheme="minorHAnsi"/>
          <w:b/>
          <w:bCs/>
          <w:szCs w:val="24"/>
        </w:rPr>
        <w:tab/>
      </w:r>
      <w:r w:rsidRPr="00E5144B">
        <w:rPr>
          <w:rFonts w:asciiTheme="minorHAnsi" w:hAnsiTheme="minorHAnsi"/>
          <w:bCs/>
          <w:szCs w:val="24"/>
        </w:rPr>
        <w:t>Centri per l’impiego;</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 xml:space="preserve">Istituzioni scolastiche statali e non statali che rilascino titoli di studio con valore legale, anche nell’ambito dei piani di studio previsti dal vigente ordinamento; </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Enti di formazione accreditati dalla Regione Marche;</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 xml:space="preserve">Servizi per il lavoro privati accreditati di cui alla DGR n. 1583 del 25/11/2013 e </w:t>
      </w:r>
      <w:proofErr w:type="spellStart"/>
      <w:r w:rsidRPr="00E5144B">
        <w:rPr>
          <w:rFonts w:asciiTheme="minorHAnsi" w:hAnsiTheme="minorHAnsi"/>
          <w:bCs/>
          <w:szCs w:val="24"/>
        </w:rPr>
        <w:t>s.m.i.</w:t>
      </w:r>
      <w:proofErr w:type="spellEnd"/>
      <w:r w:rsidRPr="00E5144B">
        <w:rPr>
          <w:rFonts w:asciiTheme="minorHAnsi" w:hAnsiTheme="minorHAnsi"/>
          <w:bCs/>
          <w:szCs w:val="24"/>
        </w:rPr>
        <w:t>;</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Cooperative sociali iscritte negli specifici albi regionali, ove esistenti;</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Enti del terzo settore accreditati e/o convenzionati con il SSR;</w:t>
      </w:r>
    </w:p>
    <w:p w:rsidR="002B541D" w:rsidRPr="00E5144B" w:rsidRDefault="0053346E"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Pr>
          <w:rFonts w:asciiTheme="minorHAnsi" w:hAnsiTheme="minorHAnsi"/>
          <w:b/>
          <w:bCs/>
          <w:szCs w:val="24"/>
        </w:rPr>
        <w:tab/>
        <w:t>X</w:t>
      </w:r>
      <w:r w:rsidR="002B541D" w:rsidRPr="00E5144B">
        <w:rPr>
          <w:rFonts w:asciiTheme="minorHAnsi" w:hAnsiTheme="minorHAnsi"/>
          <w:b/>
          <w:bCs/>
          <w:szCs w:val="24"/>
        </w:rPr>
        <w:t xml:space="preserve"> </w:t>
      </w:r>
      <w:r w:rsidR="002B541D" w:rsidRPr="00E5144B">
        <w:rPr>
          <w:rFonts w:asciiTheme="minorHAnsi" w:hAnsiTheme="minorHAnsi"/>
          <w:b/>
          <w:bCs/>
          <w:szCs w:val="24"/>
        </w:rPr>
        <w:tab/>
      </w:r>
      <w:r w:rsidR="002B541D" w:rsidRPr="00E5144B">
        <w:rPr>
          <w:rFonts w:asciiTheme="minorHAnsi" w:hAnsiTheme="minorHAnsi"/>
          <w:bCs/>
          <w:szCs w:val="24"/>
        </w:rPr>
        <w:t>Comuni, Unioni di Comuni e Unioni Montane;</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Azienda Sanitaria Unica Regionale;</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Istituti di istruzione universitaria statali e non statali abilitati al rilascio di titoli accademici e dell’AFAM;</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Fondazioni di Istruzione Tecnica Superiore (ITS);</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 xml:space="preserve">Soggetti autorizzati all’intermediazione dall’Agenzia Nazionale per le Politiche Attive del Lavoro (ANPAL) ai sensi dell’art. 9 comma 1 lett. h) del </w:t>
      </w:r>
      <w:proofErr w:type="spellStart"/>
      <w:r w:rsidRPr="00E5144B">
        <w:rPr>
          <w:rFonts w:asciiTheme="minorHAnsi" w:hAnsiTheme="minorHAnsi"/>
          <w:bCs/>
          <w:szCs w:val="24"/>
        </w:rPr>
        <w:t>D.Lgs.</w:t>
      </w:r>
      <w:proofErr w:type="spellEnd"/>
      <w:r w:rsidRPr="00E5144B">
        <w:rPr>
          <w:rFonts w:asciiTheme="minorHAnsi" w:hAnsiTheme="minorHAnsi"/>
          <w:bCs/>
          <w:szCs w:val="24"/>
        </w:rPr>
        <w:t xml:space="preserve"> n. 150/2015 e </w:t>
      </w:r>
      <w:proofErr w:type="spellStart"/>
      <w:r w:rsidRPr="00E5144B">
        <w:rPr>
          <w:rFonts w:asciiTheme="minorHAnsi" w:hAnsiTheme="minorHAnsi"/>
          <w:bCs/>
          <w:szCs w:val="24"/>
        </w:rPr>
        <w:t>smi</w:t>
      </w:r>
      <w:proofErr w:type="spellEnd"/>
      <w:r w:rsidRPr="00E5144B">
        <w:rPr>
          <w:rFonts w:asciiTheme="minorHAnsi" w:hAnsiTheme="minorHAnsi"/>
          <w:bCs/>
          <w:szCs w:val="24"/>
        </w:rPr>
        <w:t xml:space="preserve"> ovvero accreditati ai servizi per il lavoro ai sensi dell’art. 12 del medesimo decreto;</w:t>
      </w:r>
    </w:p>
    <w:p w:rsidR="002B541D" w:rsidRPr="00E5144B" w:rsidRDefault="002B541D" w:rsidP="002B541D">
      <w:pPr>
        <w:pBdr>
          <w:top w:val="single" w:sz="4" w:space="1" w:color="auto"/>
          <w:left w:val="single" w:sz="4" w:space="1" w:color="auto"/>
          <w:bottom w:val="single" w:sz="4" w:space="1" w:color="auto"/>
          <w:right w:val="single" w:sz="4" w:space="1" w:color="auto"/>
        </w:pBdr>
        <w:tabs>
          <w:tab w:val="left" w:pos="426"/>
          <w:tab w:val="left" w:pos="3686"/>
        </w:tabs>
        <w:autoSpaceDE w:val="0"/>
        <w:autoSpaceDN w:val="0"/>
        <w:adjustRightInd w:val="0"/>
        <w:ind w:left="709" w:hanging="709"/>
        <w:jc w:val="both"/>
        <w:rPr>
          <w:rFonts w:asciiTheme="minorHAnsi" w:hAnsiTheme="minorHAnsi"/>
          <w:bCs/>
          <w:szCs w:val="24"/>
        </w:rPr>
      </w:pPr>
      <w:r w:rsidRPr="00E5144B">
        <w:rPr>
          <w:rFonts w:asciiTheme="minorHAnsi" w:hAnsiTheme="minorHAnsi"/>
          <w:b/>
          <w:bCs/>
          <w:szCs w:val="24"/>
        </w:rPr>
        <w:tab/>
        <w:t xml:space="preserve">□ </w:t>
      </w:r>
      <w:r w:rsidRPr="00E5144B">
        <w:rPr>
          <w:rFonts w:asciiTheme="minorHAnsi" w:hAnsiTheme="minorHAnsi"/>
          <w:b/>
          <w:bCs/>
          <w:szCs w:val="24"/>
        </w:rPr>
        <w:tab/>
      </w:r>
      <w:r w:rsidRPr="00E5144B">
        <w:rPr>
          <w:rFonts w:asciiTheme="minorHAnsi" w:hAnsiTheme="minorHAnsi"/>
          <w:bCs/>
          <w:szCs w:val="24"/>
        </w:rPr>
        <w:t>Agenzia Nazionale per le Politiche Attive del Lavoro (ANPAL).</w:t>
      </w:r>
    </w:p>
    <w:p w:rsidR="00FC11F1" w:rsidRPr="00E5144B" w:rsidRDefault="00FC11F1" w:rsidP="00494EED">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b/>
          <w:bCs/>
          <w:smallCaps/>
          <w:szCs w:val="24"/>
        </w:rPr>
      </w:pP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Denominazione/ragione sociale </w:t>
      </w:r>
      <w:r w:rsidRPr="00E5144B">
        <w:rPr>
          <w:rFonts w:asciiTheme="minorHAnsi" w:hAnsiTheme="minorHAnsi"/>
          <w:szCs w:val="24"/>
        </w:rPr>
        <w:tab/>
      </w:r>
      <w:r w:rsidR="001F21C1">
        <w:rPr>
          <w:rFonts w:asciiTheme="minorHAnsi" w:hAnsiTheme="minorHAnsi"/>
          <w:bCs/>
          <w:szCs w:val="24"/>
        </w:rPr>
        <w:t>Ente pubblico</w:t>
      </w:r>
      <w:r w:rsidR="00A76999">
        <w:rPr>
          <w:rFonts w:asciiTheme="minorHAnsi" w:hAnsiTheme="minorHAnsi"/>
          <w:bCs/>
          <w:szCs w:val="24"/>
        </w:rPr>
        <w:t xml:space="preserve"> – Comune di </w:t>
      </w:r>
      <w:r w:rsidR="002224E9">
        <w:rPr>
          <w:rFonts w:asciiTheme="minorHAnsi" w:hAnsiTheme="minorHAnsi"/>
          <w:bCs/>
          <w:szCs w:val="24"/>
        </w:rPr>
        <w:t>Macerata Feltria</w:t>
      </w: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
          <w:bCs/>
          <w:szCs w:val="24"/>
        </w:rPr>
      </w:pPr>
      <w:r w:rsidRPr="00E5144B">
        <w:rPr>
          <w:rFonts w:asciiTheme="minorHAnsi" w:hAnsiTheme="minorHAnsi"/>
          <w:szCs w:val="24"/>
        </w:rPr>
        <w:t>Codice fiscale/partita Iva</w:t>
      </w:r>
      <w:r w:rsidR="00494EED" w:rsidRPr="00E5144B">
        <w:rPr>
          <w:rFonts w:asciiTheme="minorHAnsi" w:hAnsiTheme="minorHAnsi"/>
          <w:szCs w:val="24"/>
        </w:rPr>
        <w:tab/>
      </w:r>
      <w:r w:rsidR="001413D2">
        <w:rPr>
          <w:rFonts w:asciiTheme="minorHAnsi" w:hAnsiTheme="minorHAnsi"/>
          <w:bCs/>
          <w:szCs w:val="24"/>
        </w:rPr>
        <w:t>00360620413</w:t>
      </w:r>
    </w:p>
    <w:p w:rsidR="00FC11F1" w:rsidRPr="0053346E"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Legale rappresentante </w:t>
      </w:r>
      <w:r w:rsidR="00494EED" w:rsidRPr="00E5144B">
        <w:rPr>
          <w:rFonts w:asciiTheme="minorHAnsi" w:hAnsiTheme="minorHAnsi"/>
          <w:b/>
          <w:bCs/>
          <w:szCs w:val="24"/>
        </w:rPr>
        <w:tab/>
      </w:r>
      <w:r w:rsidR="00A76999">
        <w:rPr>
          <w:rFonts w:asciiTheme="minorHAnsi" w:hAnsiTheme="minorHAnsi"/>
          <w:b/>
          <w:bCs/>
          <w:szCs w:val="24"/>
        </w:rPr>
        <w:t xml:space="preserve">Sindaco pro – tempore </w:t>
      </w:r>
      <w:r w:rsidR="001413D2">
        <w:rPr>
          <w:rFonts w:asciiTheme="minorHAnsi" w:hAnsiTheme="minorHAnsi"/>
          <w:b/>
          <w:bCs/>
          <w:szCs w:val="24"/>
        </w:rPr>
        <w:t>Luciano Arcangeli</w:t>
      </w:r>
    </w:p>
    <w:p w:rsidR="00FC11F1"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Sede legale</w:t>
      </w:r>
      <w:r w:rsidRPr="00E5144B">
        <w:rPr>
          <w:rFonts w:asciiTheme="minorHAnsi" w:hAnsiTheme="minorHAnsi"/>
          <w:b/>
          <w:bCs/>
          <w:szCs w:val="24"/>
        </w:rPr>
        <w:tab/>
      </w:r>
      <w:r w:rsidR="00A76999">
        <w:rPr>
          <w:rFonts w:asciiTheme="minorHAnsi" w:hAnsiTheme="minorHAnsi"/>
          <w:bCs/>
          <w:szCs w:val="24"/>
        </w:rPr>
        <w:t xml:space="preserve">Comune di </w:t>
      </w:r>
      <w:r w:rsidR="002224E9">
        <w:rPr>
          <w:rFonts w:asciiTheme="minorHAnsi" w:hAnsiTheme="minorHAnsi"/>
          <w:bCs/>
          <w:szCs w:val="24"/>
        </w:rPr>
        <w:t>Macerata Feltria</w:t>
      </w:r>
      <w:r w:rsidR="00A76999">
        <w:rPr>
          <w:rFonts w:asciiTheme="minorHAnsi" w:hAnsiTheme="minorHAnsi"/>
          <w:bCs/>
          <w:szCs w:val="24"/>
        </w:rPr>
        <w:t xml:space="preserve"> – </w:t>
      </w:r>
      <w:r w:rsidR="001413D2">
        <w:rPr>
          <w:rFonts w:asciiTheme="minorHAnsi" w:hAnsiTheme="minorHAnsi"/>
          <w:bCs/>
          <w:szCs w:val="24"/>
        </w:rPr>
        <w:t xml:space="preserve">via G. </w:t>
      </w:r>
      <w:proofErr w:type="spellStart"/>
      <w:r w:rsidR="001413D2">
        <w:rPr>
          <w:rFonts w:asciiTheme="minorHAnsi" w:hAnsiTheme="minorHAnsi"/>
          <w:bCs/>
          <w:szCs w:val="24"/>
        </w:rPr>
        <w:t>Antimi</w:t>
      </w:r>
      <w:proofErr w:type="spellEnd"/>
      <w:r w:rsidR="001413D2">
        <w:rPr>
          <w:rFonts w:asciiTheme="minorHAnsi" w:hAnsiTheme="minorHAnsi"/>
          <w:bCs/>
          <w:szCs w:val="24"/>
        </w:rPr>
        <w:t xml:space="preserve">, </w:t>
      </w:r>
      <w:r w:rsidR="00A76999">
        <w:rPr>
          <w:rFonts w:asciiTheme="minorHAnsi" w:hAnsiTheme="minorHAnsi"/>
          <w:bCs/>
          <w:szCs w:val="24"/>
        </w:rPr>
        <w:t>1</w:t>
      </w:r>
      <w:r w:rsidR="001413D2">
        <w:rPr>
          <w:rFonts w:asciiTheme="minorHAnsi" w:hAnsiTheme="minorHAnsi"/>
          <w:bCs/>
          <w:szCs w:val="24"/>
        </w:rPr>
        <w:t>4</w:t>
      </w: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Sede operativa che gestisce il tirocinio: </w:t>
      </w:r>
      <w:r w:rsidR="00494EED" w:rsidRPr="00E5144B">
        <w:rPr>
          <w:rFonts w:asciiTheme="minorHAnsi" w:hAnsiTheme="minorHAnsi"/>
          <w:szCs w:val="24"/>
        </w:rPr>
        <w:tab/>
      </w:r>
      <w:r w:rsidR="007C34E0">
        <w:rPr>
          <w:rFonts w:asciiTheme="minorHAnsi" w:hAnsiTheme="minorHAnsi"/>
          <w:bCs/>
          <w:szCs w:val="24"/>
        </w:rPr>
        <w:t xml:space="preserve">Ufficio </w:t>
      </w:r>
      <w:r w:rsidR="001413D2">
        <w:rPr>
          <w:rFonts w:asciiTheme="minorHAnsi" w:hAnsiTheme="minorHAnsi"/>
          <w:bCs/>
          <w:szCs w:val="24"/>
        </w:rPr>
        <w:t>Segreteria</w:t>
      </w:r>
    </w:p>
    <w:p w:rsidR="007C34E0" w:rsidRDefault="002B541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proofErr w:type="spellStart"/>
      <w:r w:rsidRPr="00E5144B">
        <w:rPr>
          <w:rFonts w:asciiTheme="minorHAnsi" w:hAnsiTheme="minorHAnsi"/>
          <w:szCs w:val="24"/>
          <w:lang w:val="fr-FR"/>
        </w:rPr>
        <w:t>Telefono</w:t>
      </w:r>
      <w:proofErr w:type="spellEnd"/>
      <w:r w:rsidR="00FC11F1" w:rsidRPr="00E5144B">
        <w:rPr>
          <w:rFonts w:asciiTheme="minorHAnsi" w:hAnsiTheme="minorHAnsi"/>
          <w:szCs w:val="24"/>
          <w:lang w:val="fr-FR"/>
        </w:rPr>
        <w:tab/>
      </w:r>
      <w:r w:rsidR="00A76999">
        <w:rPr>
          <w:rFonts w:asciiTheme="minorHAnsi" w:hAnsiTheme="minorHAnsi"/>
          <w:szCs w:val="24"/>
          <w:lang w:val="fr-FR"/>
        </w:rPr>
        <w:t>0722-</w:t>
      </w:r>
      <w:r w:rsidR="001413D2">
        <w:rPr>
          <w:rFonts w:asciiTheme="minorHAnsi" w:hAnsiTheme="minorHAnsi"/>
          <w:szCs w:val="24"/>
          <w:lang w:val="fr-FR"/>
        </w:rPr>
        <w:t xml:space="preserve">74244 </w:t>
      </w:r>
      <w:proofErr w:type="spellStart"/>
      <w:r w:rsidR="001413D2">
        <w:rPr>
          <w:rFonts w:asciiTheme="minorHAnsi" w:hAnsiTheme="minorHAnsi"/>
          <w:szCs w:val="24"/>
          <w:lang w:val="fr-FR"/>
        </w:rPr>
        <w:t>int</w:t>
      </w:r>
      <w:proofErr w:type="spellEnd"/>
      <w:r w:rsidR="001413D2">
        <w:rPr>
          <w:rFonts w:asciiTheme="minorHAnsi" w:hAnsiTheme="minorHAnsi"/>
          <w:szCs w:val="24"/>
          <w:lang w:val="fr-FR"/>
        </w:rPr>
        <w:t>. 3</w:t>
      </w:r>
    </w:p>
    <w:p w:rsidR="00F0401D" w:rsidRDefault="002B541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lang w:val="fr-FR"/>
        </w:rPr>
      </w:pPr>
      <w:r w:rsidRPr="00E5144B">
        <w:rPr>
          <w:rFonts w:asciiTheme="minorHAnsi" w:hAnsiTheme="minorHAnsi"/>
          <w:szCs w:val="24"/>
          <w:lang w:val="fr-FR"/>
        </w:rPr>
        <w:t>E</w:t>
      </w:r>
      <w:r w:rsidR="00FC11F1" w:rsidRPr="00E5144B">
        <w:rPr>
          <w:rFonts w:asciiTheme="minorHAnsi" w:hAnsiTheme="minorHAnsi"/>
          <w:szCs w:val="24"/>
          <w:lang w:val="fr-FR"/>
        </w:rPr>
        <w:t>mail</w:t>
      </w:r>
      <w:r w:rsidR="001413D2">
        <w:rPr>
          <w:rFonts w:asciiTheme="minorHAnsi" w:hAnsiTheme="minorHAnsi"/>
          <w:bCs/>
          <w:szCs w:val="24"/>
          <w:lang w:val="fr-FR"/>
        </w:rPr>
        <w:tab/>
      </w:r>
      <w:hyperlink r:id="rId9" w:history="1">
        <w:r w:rsidR="00F0401D" w:rsidRPr="003F30F8">
          <w:rPr>
            <w:rStyle w:val="Collegamentoipertestuale"/>
            <w:rFonts w:asciiTheme="minorHAnsi" w:hAnsiTheme="minorHAnsi"/>
            <w:bCs/>
            <w:szCs w:val="24"/>
            <w:lang w:val="fr-FR"/>
          </w:rPr>
          <w:t>fgiovagnoli@comune.maceratafeltria.pu.iT</w:t>
        </w:r>
      </w:hyperlink>
    </w:p>
    <w:p w:rsidR="00FC11F1" w:rsidRPr="00F0401D"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lang w:val="fr-FR"/>
        </w:rPr>
      </w:pPr>
      <w:proofErr w:type="spellStart"/>
      <w:r w:rsidRPr="00E5144B">
        <w:rPr>
          <w:rFonts w:asciiTheme="minorHAnsi" w:hAnsiTheme="minorHAnsi"/>
          <w:szCs w:val="24"/>
          <w:lang w:val="fr-FR"/>
        </w:rPr>
        <w:t>Referente</w:t>
      </w:r>
      <w:proofErr w:type="spellEnd"/>
      <w:r w:rsidR="00494EED" w:rsidRPr="00E5144B">
        <w:rPr>
          <w:rFonts w:asciiTheme="minorHAnsi" w:hAnsiTheme="minorHAnsi"/>
          <w:szCs w:val="24"/>
          <w:lang w:val="fr-FR"/>
        </w:rPr>
        <w:tab/>
      </w:r>
      <w:r w:rsidR="001413D2">
        <w:rPr>
          <w:rFonts w:asciiTheme="minorHAnsi" w:hAnsiTheme="minorHAnsi"/>
          <w:bCs/>
          <w:szCs w:val="24"/>
        </w:rPr>
        <w:t xml:space="preserve">Responsabile del Settore I – Francesca </w:t>
      </w:r>
      <w:proofErr w:type="spellStart"/>
      <w:r w:rsidR="001413D2">
        <w:rPr>
          <w:rFonts w:asciiTheme="minorHAnsi" w:hAnsiTheme="minorHAnsi"/>
          <w:bCs/>
          <w:szCs w:val="24"/>
        </w:rPr>
        <w:t>Giovagnoli</w:t>
      </w:r>
      <w:proofErr w:type="spellEnd"/>
    </w:p>
    <w:p w:rsidR="00C0066A" w:rsidRPr="00E5144B" w:rsidRDefault="00C0066A"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p>
    <w:p w:rsidR="00C0066A" w:rsidRPr="00E5144B" w:rsidRDefault="00C0066A"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i/>
          <w:szCs w:val="24"/>
        </w:rPr>
      </w:pPr>
      <w:r w:rsidRPr="00E5144B">
        <w:rPr>
          <w:rFonts w:asciiTheme="minorHAnsi" w:hAnsiTheme="minorHAnsi"/>
          <w:bCs/>
          <w:i/>
          <w:szCs w:val="24"/>
        </w:rPr>
        <w:t>Eventuale Tutor</w:t>
      </w:r>
    </w:p>
    <w:p w:rsidR="00C0066A" w:rsidRPr="00E5144B" w:rsidRDefault="00570ACD" w:rsidP="00C006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Pr>
          <w:rFonts w:asciiTheme="minorHAnsi" w:hAnsiTheme="minorHAnsi"/>
          <w:szCs w:val="24"/>
        </w:rPr>
        <w:t>Nome e cognome</w:t>
      </w:r>
      <w:r>
        <w:rPr>
          <w:rFonts w:asciiTheme="minorHAnsi" w:hAnsiTheme="minorHAnsi"/>
          <w:szCs w:val="24"/>
        </w:rPr>
        <w:tab/>
        <w:t>Dalila Simoncini</w:t>
      </w:r>
    </w:p>
    <w:p w:rsidR="00C0066A" w:rsidRPr="00E5144B" w:rsidRDefault="00C0066A" w:rsidP="00C006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Codice Fiscale </w:t>
      </w:r>
      <w:r w:rsidRPr="00E5144B">
        <w:rPr>
          <w:rFonts w:asciiTheme="minorHAnsi" w:hAnsiTheme="minorHAnsi"/>
          <w:szCs w:val="24"/>
        </w:rPr>
        <w:tab/>
      </w:r>
      <w:r w:rsidR="00570ACD">
        <w:rPr>
          <w:rFonts w:asciiTheme="minorHAnsi" w:hAnsiTheme="minorHAnsi"/>
          <w:bCs/>
          <w:szCs w:val="24"/>
        </w:rPr>
        <w:t>SMNDLL84C49I459C</w:t>
      </w:r>
    </w:p>
    <w:p w:rsidR="00C0066A" w:rsidRPr="00E5144B" w:rsidRDefault="00C0066A" w:rsidP="00C006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Telefono </w:t>
      </w:r>
      <w:r w:rsidRPr="00E5144B">
        <w:rPr>
          <w:rFonts w:asciiTheme="minorHAnsi" w:hAnsiTheme="minorHAnsi"/>
          <w:szCs w:val="24"/>
        </w:rPr>
        <w:tab/>
      </w:r>
      <w:r w:rsidR="007C34E0">
        <w:rPr>
          <w:rFonts w:asciiTheme="minorHAnsi" w:hAnsiTheme="minorHAnsi"/>
          <w:bCs/>
          <w:szCs w:val="24"/>
        </w:rPr>
        <w:t>0722-</w:t>
      </w:r>
      <w:r w:rsidR="001413D2">
        <w:rPr>
          <w:rFonts w:asciiTheme="minorHAnsi" w:hAnsiTheme="minorHAnsi"/>
          <w:bCs/>
          <w:szCs w:val="24"/>
        </w:rPr>
        <w:t>74244 int. 3</w:t>
      </w:r>
    </w:p>
    <w:p w:rsidR="00F0401D" w:rsidRDefault="00C0066A"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lang w:val="fr-FR"/>
        </w:rPr>
      </w:pPr>
      <w:r w:rsidRPr="00F0401D">
        <w:rPr>
          <w:rFonts w:asciiTheme="minorHAnsi" w:hAnsiTheme="minorHAnsi"/>
          <w:szCs w:val="24"/>
          <w:lang w:val="en-US"/>
        </w:rPr>
        <w:t xml:space="preserve">Email </w:t>
      </w:r>
      <w:r w:rsidRPr="00F0401D">
        <w:rPr>
          <w:rFonts w:asciiTheme="minorHAnsi" w:hAnsiTheme="minorHAnsi"/>
          <w:szCs w:val="24"/>
          <w:lang w:val="en-US"/>
        </w:rPr>
        <w:tab/>
      </w:r>
      <w:hyperlink r:id="rId10" w:history="1">
        <w:r w:rsidR="00F0401D" w:rsidRPr="003F30F8">
          <w:rPr>
            <w:rStyle w:val="Collegamentoipertestuale"/>
            <w:rFonts w:asciiTheme="minorHAnsi" w:hAnsiTheme="minorHAnsi"/>
            <w:bCs/>
            <w:szCs w:val="24"/>
            <w:lang w:val="fr-FR"/>
          </w:rPr>
          <w:t>dsimoncini@comune.maceratafeltria.pu.it</w:t>
        </w:r>
      </w:hyperlink>
    </w:p>
    <w:p w:rsidR="00C0066A" w:rsidRPr="00F0401D" w:rsidRDefault="00C0066A"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lang w:val="fr-FR"/>
        </w:rPr>
      </w:pPr>
      <w:r w:rsidRPr="00E5144B">
        <w:rPr>
          <w:rFonts w:asciiTheme="minorHAnsi" w:hAnsiTheme="minorHAnsi"/>
          <w:szCs w:val="24"/>
        </w:rPr>
        <w:t xml:space="preserve">Ruolo nell'azienda </w:t>
      </w:r>
      <w:r w:rsidRPr="00E5144B">
        <w:rPr>
          <w:rFonts w:asciiTheme="minorHAnsi" w:hAnsiTheme="minorHAnsi"/>
          <w:szCs w:val="24"/>
        </w:rPr>
        <w:tab/>
      </w:r>
      <w:r w:rsidR="00570ACD">
        <w:rPr>
          <w:rFonts w:asciiTheme="minorHAnsi" w:hAnsiTheme="minorHAnsi"/>
          <w:szCs w:val="24"/>
        </w:rPr>
        <w:t>Istruttore Amministrativo</w:t>
      </w:r>
    </w:p>
    <w:p w:rsidR="00FC11F1" w:rsidRPr="00E5144B" w:rsidRDefault="000B2FF6" w:rsidP="00FC11F1">
      <w:pPr>
        <w:autoSpaceDE w:val="0"/>
        <w:autoSpaceDN w:val="0"/>
        <w:adjustRightInd w:val="0"/>
        <w:rPr>
          <w:rFonts w:asciiTheme="minorHAnsi" w:hAnsiTheme="minorHAnsi"/>
          <w:szCs w:val="24"/>
        </w:rPr>
      </w:pPr>
      <w:r w:rsidRPr="00E5144B">
        <w:rPr>
          <w:rFonts w:asciiTheme="minorHAnsi" w:hAnsiTheme="minorHAnsi"/>
          <w:szCs w:val="24"/>
        </w:rPr>
        <w:br w:type="page"/>
      </w:r>
    </w:p>
    <w:p w:rsidR="00FC11F1" w:rsidRPr="00E5144B" w:rsidRDefault="002B541D" w:rsidP="00494EED">
      <w:pPr>
        <w:pBdr>
          <w:top w:val="single" w:sz="4" w:space="1" w:color="auto"/>
          <w:left w:val="single" w:sz="4" w:space="1" w:color="auto"/>
          <w:bottom w:val="single" w:sz="4" w:space="1" w:color="auto"/>
          <w:right w:val="single" w:sz="4" w:space="1" w:color="auto"/>
        </w:pBdr>
        <w:autoSpaceDE w:val="0"/>
        <w:autoSpaceDN w:val="0"/>
        <w:adjustRightInd w:val="0"/>
        <w:spacing w:line="360" w:lineRule="auto"/>
        <w:rPr>
          <w:rFonts w:asciiTheme="minorHAnsi" w:hAnsiTheme="minorHAnsi"/>
          <w:b/>
          <w:bCs/>
          <w:smallCaps/>
          <w:szCs w:val="24"/>
        </w:rPr>
      </w:pPr>
      <w:r w:rsidRPr="00E5144B">
        <w:rPr>
          <w:rFonts w:asciiTheme="minorHAnsi" w:hAnsiTheme="minorHAnsi"/>
          <w:b/>
          <w:bCs/>
          <w:smallCaps/>
          <w:szCs w:val="24"/>
        </w:rPr>
        <w:lastRenderedPageBreak/>
        <w:t xml:space="preserve">Dati del Soggetto Ospitante </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Denominazione/ragione sociale </w:t>
      </w:r>
      <w:r w:rsidRPr="00E5144B">
        <w:rPr>
          <w:rFonts w:asciiTheme="minorHAnsi" w:hAnsiTheme="minorHAnsi"/>
          <w:szCs w:val="24"/>
        </w:rPr>
        <w:tab/>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Codice fiscale/partita Iva</w:t>
      </w:r>
      <w:r w:rsidRPr="00E5144B">
        <w:rPr>
          <w:rFonts w:asciiTheme="minorHAnsi" w:hAnsiTheme="minorHAnsi"/>
          <w:szCs w:val="24"/>
        </w:rPr>
        <w:tab/>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Legale rappresentante </w:t>
      </w:r>
      <w:r w:rsidRPr="00E5144B">
        <w:rPr>
          <w:rFonts w:asciiTheme="minorHAnsi" w:hAnsiTheme="minorHAnsi"/>
          <w:szCs w:val="24"/>
        </w:rPr>
        <w:tab/>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Sede legale</w:t>
      </w:r>
      <w:r w:rsidRPr="00E5144B">
        <w:rPr>
          <w:rFonts w:asciiTheme="minorHAnsi" w:hAnsiTheme="minorHAnsi"/>
          <w:szCs w:val="24"/>
        </w:rPr>
        <w:tab/>
        <w:t>………………………………………………………</w:t>
      </w:r>
    </w:p>
    <w:p w:rsidR="00494EED" w:rsidRPr="00E5144B" w:rsidRDefault="00972B6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lang w:val="fr-FR"/>
        </w:rPr>
      </w:pPr>
      <w:proofErr w:type="spellStart"/>
      <w:r w:rsidRPr="00E5144B">
        <w:rPr>
          <w:rFonts w:asciiTheme="minorHAnsi" w:hAnsiTheme="minorHAnsi"/>
          <w:szCs w:val="24"/>
          <w:lang w:val="fr-FR"/>
        </w:rPr>
        <w:t>Telefono</w:t>
      </w:r>
      <w:proofErr w:type="spellEnd"/>
      <w:r w:rsidR="00494EED" w:rsidRPr="00E5144B">
        <w:rPr>
          <w:rFonts w:asciiTheme="minorHAnsi" w:hAnsiTheme="minorHAnsi"/>
          <w:szCs w:val="24"/>
          <w:lang w:val="fr-FR"/>
        </w:rPr>
        <w:tab/>
      </w:r>
      <w:proofErr w:type="spellStart"/>
      <w:r w:rsidR="00494EED" w:rsidRPr="00E5144B">
        <w:rPr>
          <w:rFonts w:asciiTheme="minorHAnsi" w:hAnsiTheme="minorHAnsi"/>
          <w:bCs/>
          <w:szCs w:val="24"/>
        </w:rPr>
        <w:t>………………………………………………………</w:t>
      </w:r>
      <w:proofErr w:type="spellEnd"/>
    </w:p>
    <w:p w:rsidR="00494EED" w:rsidRPr="00E5144B" w:rsidRDefault="00972B6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r w:rsidRPr="00E5144B">
        <w:rPr>
          <w:rFonts w:asciiTheme="minorHAnsi" w:hAnsiTheme="minorHAnsi"/>
          <w:szCs w:val="24"/>
          <w:lang w:val="fr-FR"/>
        </w:rPr>
        <w:t>E</w:t>
      </w:r>
      <w:r w:rsidR="00494EED" w:rsidRPr="00E5144B">
        <w:rPr>
          <w:rFonts w:asciiTheme="minorHAnsi" w:hAnsiTheme="minorHAnsi"/>
          <w:szCs w:val="24"/>
          <w:lang w:val="fr-FR"/>
        </w:rPr>
        <w:t>mail</w:t>
      </w:r>
      <w:r w:rsidR="00494EED" w:rsidRPr="00E5144B">
        <w:rPr>
          <w:rFonts w:asciiTheme="minorHAnsi" w:hAnsiTheme="minorHAnsi"/>
          <w:bCs/>
          <w:szCs w:val="24"/>
        </w:rPr>
        <w:tab/>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Settore economico di attività dell’azienda (rif. ATECO2007)</w:t>
      </w:r>
      <w:r w:rsidR="00494EED" w:rsidRPr="00E5144B">
        <w:rPr>
          <w:rFonts w:asciiTheme="minorHAnsi" w:hAnsiTheme="minorHAnsi"/>
          <w:szCs w:val="24"/>
        </w:rPr>
        <w:t xml:space="preserve"> …</w:t>
      </w:r>
      <w:r w:rsidR="00494EED" w:rsidRPr="00E5144B">
        <w:rPr>
          <w:rFonts w:asciiTheme="minorHAnsi" w:hAnsiTheme="minorHAnsi"/>
          <w:bCs/>
          <w:szCs w:val="24"/>
        </w:rPr>
        <w:t>………………………………</w:t>
      </w:r>
    </w:p>
    <w:p w:rsidR="00FC11F1" w:rsidRPr="00E5144B" w:rsidRDefault="00FC11F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r w:rsidRPr="00E5144B">
        <w:rPr>
          <w:rFonts w:asciiTheme="minorHAnsi" w:hAnsiTheme="minorHAnsi"/>
          <w:szCs w:val="24"/>
        </w:rPr>
        <w:t xml:space="preserve">CCNL applicato </w:t>
      </w:r>
      <w:r w:rsidR="00494EED" w:rsidRPr="00E5144B">
        <w:rPr>
          <w:rFonts w:asciiTheme="minorHAnsi" w:hAnsiTheme="minorHAnsi"/>
          <w:szCs w:val="24"/>
        </w:rPr>
        <w:tab/>
      </w:r>
      <w:r w:rsidR="00494EED" w:rsidRPr="00E5144B">
        <w:rPr>
          <w:rFonts w:asciiTheme="minorHAnsi" w:hAnsiTheme="minorHAnsi"/>
          <w:bCs/>
          <w:szCs w:val="24"/>
        </w:rPr>
        <w:t>………………………………………………………</w:t>
      </w:r>
    </w:p>
    <w:p w:rsidR="00494EED" w:rsidRPr="00E5144B" w:rsidRDefault="00790DD5"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bCs/>
          <w:szCs w:val="24"/>
        </w:rPr>
        <w:t>Orario settimanale previsto dal CCNL applicato dal soggetto ospitante ………………………</w:t>
      </w:r>
    </w:p>
    <w:p w:rsidR="00571A6A" w:rsidRPr="00E5144B" w:rsidRDefault="00571A6A"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i/>
          <w:szCs w:val="24"/>
        </w:rPr>
      </w:pPr>
    </w:p>
    <w:p w:rsidR="00494EED" w:rsidRPr="00E5144B" w:rsidRDefault="0093394E"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i/>
          <w:szCs w:val="24"/>
        </w:rPr>
        <w:t>Tutor Aziendale</w:t>
      </w:r>
      <w:r w:rsidRPr="00E5144B">
        <w:rPr>
          <w:rFonts w:asciiTheme="minorHAnsi" w:hAnsiTheme="minorHAnsi"/>
          <w:szCs w:val="24"/>
        </w:rPr>
        <w:t xml:space="preserve">  </w:t>
      </w:r>
      <w:r w:rsidR="00494EED" w:rsidRPr="00E5144B">
        <w:rPr>
          <w:rFonts w:asciiTheme="minorHAnsi" w:hAnsiTheme="minorHAnsi"/>
          <w:szCs w:val="24"/>
        </w:rPr>
        <w:tab/>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Nome e cognome </w:t>
      </w:r>
      <w:r w:rsidRPr="00E5144B">
        <w:rPr>
          <w:rFonts w:asciiTheme="minorHAnsi" w:hAnsiTheme="minorHAnsi"/>
          <w:szCs w:val="24"/>
        </w:rPr>
        <w:tab/>
      </w:r>
      <w:r w:rsidRPr="00E5144B">
        <w:rPr>
          <w:rFonts w:asciiTheme="minorHAnsi" w:hAnsiTheme="minorHAnsi"/>
          <w:bCs/>
          <w:szCs w:val="24"/>
        </w:rPr>
        <w:t>………………………………………………………</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Codice Fiscale </w:t>
      </w:r>
      <w:r w:rsidRPr="00E5144B">
        <w:rPr>
          <w:rFonts w:asciiTheme="minorHAnsi" w:hAnsiTheme="minorHAnsi"/>
          <w:szCs w:val="24"/>
        </w:rPr>
        <w:tab/>
      </w:r>
      <w:r w:rsidRPr="00E5144B">
        <w:rPr>
          <w:rFonts w:asciiTheme="minorHAnsi" w:hAnsiTheme="minorHAnsi"/>
          <w:bCs/>
          <w:szCs w:val="24"/>
        </w:rPr>
        <w:t>………………………………………………………</w:t>
      </w:r>
      <w:r w:rsidRPr="00E5144B">
        <w:rPr>
          <w:rFonts w:asciiTheme="minorHAnsi" w:hAnsiTheme="minorHAnsi"/>
          <w:szCs w:val="24"/>
        </w:rPr>
        <w:t xml:space="preserve"> </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Telefono </w:t>
      </w:r>
      <w:r w:rsidRPr="00E5144B">
        <w:rPr>
          <w:rFonts w:asciiTheme="minorHAnsi" w:hAnsiTheme="minorHAnsi"/>
          <w:szCs w:val="24"/>
        </w:rPr>
        <w:tab/>
      </w:r>
      <w:r w:rsidRPr="00E5144B">
        <w:rPr>
          <w:rFonts w:asciiTheme="minorHAnsi" w:hAnsiTheme="minorHAnsi"/>
          <w:bCs/>
          <w:szCs w:val="24"/>
        </w:rPr>
        <w:t>………………………………………………………</w:t>
      </w:r>
      <w:r w:rsidRPr="00E5144B">
        <w:rPr>
          <w:rFonts w:asciiTheme="minorHAnsi" w:hAnsiTheme="minorHAnsi"/>
          <w:szCs w:val="24"/>
        </w:rPr>
        <w:t xml:space="preserve"> </w:t>
      </w:r>
    </w:p>
    <w:p w:rsidR="00494EED" w:rsidRPr="00E5144B" w:rsidRDefault="00494EED"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Email </w:t>
      </w:r>
      <w:r w:rsidRPr="00E5144B">
        <w:rPr>
          <w:rFonts w:asciiTheme="minorHAnsi" w:hAnsiTheme="minorHAnsi"/>
          <w:szCs w:val="24"/>
        </w:rPr>
        <w:tab/>
      </w:r>
      <w:r w:rsidRPr="00E5144B">
        <w:rPr>
          <w:rFonts w:asciiTheme="minorHAnsi" w:hAnsiTheme="minorHAnsi"/>
          <w:bCs/>
          <w:szCs w:val="24"/>
        </w:rPr>
        <w:t>………………………………………………………</w:t>
      </w:r>
    </w:p>
    <w:p w:rsidR="0093394E" w:rsidRPr="00E5144B" w:rsidRDefault="0093394E"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r w:rsidRPr="00E5144B">
        <w:rPr>
          <w:rFonts w:asciiTheme="minorHAnsi" w:hAnsiTheme="minorHAnsi"/>
          <w:szCs w:val="24"/>
        </w:rPr>
        <w:t xml:space="preserve">Ruolo nell'azienda </w:t>
      </w:r>
      <w:r w:rsidR="00494EED" w:rsidRPr="00E5144B">
        <w:rPr>
          <w:rFonts w:asciiTheme="minorHAnsi" w:hAnsiTheme="minorHAnsi"/>
          <w:szCs w:val="24"/>
        </w:rPr>
        <w:tab/>
      </w:r>
      <w:r w:rsidR="00494EED" w:rsidRPr="00E5144B">
        <w:rPr>
          <w:rFonts w:asciiTheme="minorHAnsi" w:hAnsiTheme="minorHAnsi"/>
          <w:bCs/>
          <w:szCs w:val="24"/>
        </w:rPr>
        <w:t>………………………………………………………</w:t>
      </w:r>
    </w:p>
    <w:p w:rsidR="00160A81" w:rsidRPr="00E5144B" w:rsidRDefault="00160A81" w:rsidP="00494EED">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bCs/>
          <w:szCs w:val="24"/>
        </w:rPr>
        <w:t xml:space="preserve">Numero massimo di tirocinanti </w:t>
      </w:r>
      <w:r w:rsidR="006B5984" w:rsidRPr="00E5144B">
        <w:rPr>
          <w:rFonts w:asciiTheme="minorHAnsi" w:hAnsiTheme="minorHAnsi"/>
          <w:bCs/>
          <w:szCs w:val="24"/>
        </w:rPr>
        <w:t>affianca</w:t>
      </w:r>
      <w:r w:rsidRPr="00E5144B">
        <w:rPr>
          <w:rFonts w:asciiTheme="minorHAnsi" w:hAnsiTheme="minorHAnsi"/>
          <w:bCs/>
          <w:szCs w:val="24"/>
        </w:rPr>
        <w:t xml:space="preserve">ti </w:t>
      </w:r>
      <w:r w:rsidRPr="00E5144B">
        <w:rPr>
          <w:rFonts w:asciiTheme="minorHAnsi" w:hAnsiTheme="minorHAnsi"/>
          <w:bCs/>
          <w:szCs w:val="24"/>
        </w:rPr>
        <w:tab/>
        <w:t>….</w:t>
      </w:r>
    </w:p>
    <w:p w:rsidR="00D86999" w:rsidRPr="00E5144B" w:rsidRDefault="00D86999" w:rsidP="00FC11F1">
      <w:pPr>
        <w:autoSpaceDE w:val="0"/>
        <w:autoSpaceDN w:val="0"/>
        <w:adjustRightInd w:val="0"/>
        <w:spacing w:line="360" w:lineRule="auto"/>
        <w:rPr>
          <w:rFonts w:asciiTheme="minorHAnsi" w:hAnsiTheme="minorHAnsi"/>
          <w:szCs w:val="24"/>
        </w:rPr>
      </w:pPr>
    </w:p>
    <w:p w:rsidR="00FC11F1" w:rsidRPr="00E5144B" w:rsidRDefault="00FC11F1" w:rsidP="00571A6A">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b/>
          <w:bCs/>
          <w:smallCaps/>
          <w:szCs w:val="24"/>
        </w:rPr>
      </w:pPr>
      <w:r w:rsidRPr="00E5144B">
        <w:rPr>
          <w:rFonts w:asciiTheme="minorHAnsi" w:hAnsiTheme="minorHAnsi"/>
          <w:b/>
          <w:bCs/>
          <w:smallCaps/>
          <w:szCs w:val="24"/>
        </w:rPr>
        <w:t>Informazioni sul tirocinio</w:t>
      </w: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szCs w:val="24"/>
        </w:rPr>
      </w:pPr>
    </w:p>
    <w:p w:rsidR="00FC11F1" w:rsidRPr="00E5144B" w:rsidRDefault="00FC11F1"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Periodo di tirocinio: </w:t>
      </w:r>
      <w:r w:rsidR="00F40F19" w:rsidRPr="00E5144B">
        <w:rPr>
          <w:rFonts w:asciiTheme="minorHAnsi" w:hAnsiTheme="minorHAnsi"/>
          <w:szCs w:val="24"/>
        </w:rPr>
        <w:tab/>
        <w:t>dal  …………</w:t>
      </w:r>
      <w:r w:rsidRPr="00E5144B">
        <w:rPr>
          <w:rFonts w:asciiTheme="minorHAnsi" w:hAnsiTheme="minorHAnsi"/>
          <w:szCs w:val="24"/>
        </w:rPr>
        <w:t xml:space="preserve">al </w:t>
      </w:r>
      <w:r w:rsidR="00F40F19" w:rsidRPr="00E5144B">
        <w:rPr>
          <w:rFonts w:asciiTheme="minorHAnsi" w:hAnsiTheme="minorHAnsi"/>
          <w:szCs w:val="24"/>
        </w:rPr>
        <w:t xml:space="preserve">…………. </w:t>
      </w:r>
      <w:r w:rsidR="00571A6A" w:rsidRPr="00E5144B">
        <w:rPr>
          <w:rFonts w:asciiTheme="minorHAnsi" w:hAnsiTheme="minorHAnsi"/>
          <w:szCs w:val="24"/>
        </w:rPr>
        <w:t>(</w:t>
      </w:r>
      <w:r w:rsidR="00FC3DDE" w:rsidRPr="00E5144B">
        <w:rPr>
          <w:rFonts w:asciiTheme="minorHAnsi" w:hAnsiTheme="minorHAnsi"/>
          <w:szCs w:val="24"/>
        </w:rPr>
        <w:t>eventualmente prorogabile</w:t>
      </w:r>
      <w:r w:rsidR="00571A6A" w:rsidRPr="00E5144B">
        <w:rPr>
          <w:rFonts w:asciiTheme="minorHAnsi" w:hAnsiTheme="minorHAnsi"/>
          <w:szCs w:val="24"/>
        </w:rPr>
        <w:t>)</w:t>
      </w:r>
      <w:r w:rsidR="00FC3DDE" w:rsidRPr="00E5144B">
        <w:rPr>
          <w:rFonts w:asciiTheme="minorHAnsi" w:hAnsiTheme="minorHAnsi"/>
          <w:szCs w:val="24"/>
        </w:rPr>
        <w:t>.</w:t>
      </w:r>
    </w:p>
    <w:p w:rsidR="00F40F19" w:rsidRPr="00E5144B" w:rsidRDefault="00F40F19"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p>
    <w:p w:rsidR="00F2046D" w:rsidRPr="00E5144B" w:rsidRDefault="00FC11F1"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Eventuale sospensione del tirocinio </w:t>
      </w:r>
      <w:r w:rsidR="00F2046D" w:rsidRPr="00E5144B">
        <w:rPr>
          <w:rFonts w:asciiTheme="minorHAnsi" w:hAnsiTheme="minorHAnsi"/>
          <w:szCs w:val="24"/>
        </w:rPr>
        <w:t xml:space="preserve">per necessità aziendali </w:t>
      </w:r>
      <w:r w:rsidRPr="00E5144B">
        <w:rPr>
          <w:rFonts w:asciiTheme="minorHAnsi" w:hAnsiTheme="minorHAnsi"/>
          <w:szCs w:val="24"/>
        </w:rPr>
        <w:t xml:space="preserve">(ad es. per chiusura estiva dell’azienda): </w:t>
      </w:r>
    </w:p>
    <w:p w:rsidR="00F2046D" w:rsidRPr="00E5144B" w:rsidRDefault="00F40F19"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ab/>
        <w:t xml:space="preserve">dal </w:t>
      </w:r>
      <w:r w:rsidR="00F2046D" w:rsidRPr="00E5144B">
        <w:rPr>
          <w:rFonts w:asciiTheme="minorHAnsi" w:hAnsiTheme="minorHAnsi"/>
          <w:szCs w:val="24"/>
        </w:rPr>
        <w:t>…………</w:t>
      </w:r>
      <w:r w:rsidRPr="00E5144B">
        <w:rPr>
          <w:rFonts w:asciiTheme="minorHAnsi" w:hAnsiTheme="minorHAnsi"/>
          <w:szCs w:val="24"/>
        </w:rPr>
        <w:t>.</w:t>
      </w:r>
      <w:r w:rsidR="00F2046D" w:rsidRPr="00E5144B">
        <w:rPr>
          <w:rFonts w:asciiTheme="minorHAnsi" w:hAnsiTheme="minorHAnsi"/>
          <w:szCs w:val="24"/>
        </w:rPr>
        <w:t xml:space="preserve">al </w:t>
      </w:r>
      <w:r w:rsidRPr="00E5144B">
        <w:rPr>
          <w:rFonts w:asciiTheme="minorHAnsi" w:hAnsiTheme="minorHAnsi"/>
          <w:szCs w:val="24"/>
        </w:rPr>
        <w:t>………….</w:t>
      </w:r>
      <w:r w:rsidR="00F2046D" w:rsidRPr="00E5144B">
        <w:rPr>
          <w:rFonts w:asciiTheme="minorHAnsi" w:hAnsiTheme="minorHAnsi"/>
          <w:szCs w:val="24"/>
        </w:rPr>
        <w:tab/>
        <w:t xml:space="preserve"> </w:t>
      </w:r>
    </w:p>
    <w:p w:rsidR="00F40F19" w:rsidRPr="00E5144B" w:rsidRDefault="00F40F19"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p>
    <w:p w:rsidR="00FC11F1" w:rsidRPr="00E5144B" w:rsidRDefault="00C8234D" w:rsidP="00B032B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Pr>
          <w:rFonts w:asciiTheme="minorHAnsi" w:hAnsiTheme="minorHAnsi"/>
          <w:szCs w:val="24"/>
        </w:rPr>
        <w:t>Per</w:t>
      </w:r>
      <w:r w:rsidR="00FC11F1" w:rsidRPr="00E5144B">
        <w:rPr>
          <w:rFonts w:asciiTheme="minorHAnsi" w:hAnsiTheme="minorHAnsi"/>
          <w:szCs w:val="24"/>
        </w:rPr>
        <w:t xml:space="preserve">  </w:t>
      </w:r>
      <w:r>
        <w:rPr>
          <w:rFonts w:asciiTheme="minorHAnsi" w:hAnsiTheme="minorHAnsi"/>
          <w:szCs w:val="24"/>
        </w:rPr>
        <w:t xml:space="preserve">complessivi </w:t>
      </w:r>
      <w:r>
        <w:rPr>
          <w:rFonts w:asciiTheme="minorHAnsi" w:hAnsiTheme="minorHAnsi"/>
          <w:szCs w:val="24"/>
        </w:rPr>
        <w:tab/>
        <w:t xml:space="preserve">n. </w:t>
      </w:r>
      <w:proofErr w:type="spellStart"/>
      <w:r>
        <w:rPr>
          <w:rFonts w:asciiTheme="minorHAnsi" w:hAnsiTheme="minorHAnsi"/>
          <w:szCs w:val="24"/>
        </w:rPr>
        <w:t>……</w:t>
      </w:r>
      <w:proofErr w:type="spellEnd"/>
      <w:r w:rsidR="001413D2">
        <w:rPr>
          <w:rFonts w:asciiTheme="minorHAnsi" w:hAnsiTheme="minorHAnsi"/>
          <w:szCs w:val="24"/>
        </w:rPr>
        <w:t xml:space="preserve"> </w:t>
      </w:r>
      <w:r>
        <w:rPr>
          <w:rFonts w:asciiTheme="minorHAnsi" w:hAnsiTheme="minorHAnsi"/>
          <w:szCs w:val="24"/>
        </w:rPr>
        <w:t xml:space="preserve">mesi </w:t>
      </w:r>
      <w:r w:rsidR="001413D2">
        <w:rPr>
          <w:rFonts w:asciiTheme="minorHAnsi" w:hAnsiTheme="minorHAnsi"/>
          <w:szCs w:val="24"/>
        </w:rPr>
        <w:t>1</w:t>
      </w:r>
      <w:r>
        <w:rPr>
          <w:rFonts w:asciiTheme="minorHAnsi" w:hAnsiTheme="minorHAnsi"/>
          <w:szCs w:val="24"/>
        </w:rPr>
        <w:t xml:space="preserve">  </w:t>
      </w:r>
      <w:r w:rsidR="00F2046D" w:rsidRPr="00E5144B">
        <w:rPr>
          <w:rFonts w:asciiTheme="minorHAnsi" w:hAnsiTheme="minorHAnsi"/>
          <w:szCs w:val="24"/>
        </w:rPr>
        <w:t>(</w:t>
      </w:r>
      <w:proofErr w:type="spellStart"/>
      <w:r w:rsidR="00F2046D" w:rsidRPr="00E5144B">
        <w:rPr>
          <w:rFonts w:asciiTheme="minorHAnsi" w:hAnsiTheme="minorHAnsi"/>
          <w:szCs w:val="24"/>
        </w:rPr>
        <w:t>n……</w:t>
      </w:r>
      <w:proofErr w:type="spellEnd"/>
      <w:r w:rsidR="00F2046D" w:rsidRPr="00E5144B">
        <w:rPr>
          <w:rFonts w:asciiTheme="minorHAnsi" w:hAnsiTheme="minorHAnsi"/>
          <w:szCs w:val="24"/>
        </w:rPr>
        <w:t xml:space="preserve">. </w:t>
      </w:r>
      <w:r w:rsidR="00FC11F1" w:rsidRPr="00E5144B">
        <w:rPr>
          <w:rFonts w:asciiTheme="minorHAnsi" w:hAnsiTheme="minorHAnsi"/>
          <w:szCs w:val="24"/>
        </w:rPr>
        <w:t>settimane)   ore totali ………</w:t>
      </w:r>
    </w:p>
    <w:p w:rsidR="00B032BA" w:rsidRPr="00E5144B" w:rsidRDefault="00B032BA" w:rsidP="00571A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p>
    <w:p w:rsidR="00571A6A" w:rsidRPr="00E5144B" w:rsidRDefault="00571A6A" w:rsidP="00571A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szCs w:val="24"/>
        </w:rPr>
        <w:t xml:space="preserve">Sede/i del tirocinio  </w:t>
      </w:r>
      <w:r w:rsidRPr="00E5144B">
        <w:rPr>
          <w:rFonts w:asciiTheme="minorHAnsi" w:hAnsiTheme="minorHAnsi"/>
          <w:szCs w:val="24"/>
        </w:rPr>
        <w:tab/>
      </w:r>
      <w:r w:rsidRPr="00E5144B">
        <w:rPr>
          <w:rFonts w:asciiTheme="minorHAnsi" w:hAnsiTheme="minorHAnsi"/>
          <w:bCs/>
          <w:szCs w:val="24"/>
        </w:rPr>
        <w:t>………………………………………………………</w:t>
      </w:r>
      <w:r w:rsidRPr="00E5144B">
        <w:rPr>
          <w:rFonts w:asciiTheme="minorHAnsi" w:hAnsiTheme="minorHAnsi"/>
          <w:szCs w:val="24"/>
        </w:rPr>
        <w:tab/>
      </w:r>
    </w:p>
    <w:p w:rsidR="00571A6A" w:rsidRPr="00E5144B" w:rsidRDefault="00571A6A" w:rsidP="00571A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bCs/>
          <w:szCs w:val="24"/>
        </w:rPr>
      </w:pPr>
      <w:r w:rsidRPr="00E5144B">
        <w:rPr>
          <w:rFonts w:asciiTheme="minorHAnsi" w:hAnsiTheme="minorHAnsi"/>
          <w:szCs w:val="24"/>
        </w:rPr>
        <w:t xml:space="preserve">Stabilimento/reparto/ufficio </w:t>
      </w:r>
      <w:r w:rsidRPr="00E5144B">
        <w:rPr>
          <w:rFonts w:asciiTheme="minorHAnsi" w:hAnsiTheme="minorHAnsi"/>
          <w:szCs w:val="24"/>
        </w:rPr>
        <w:tab/>
      </w:r>
      <w:r w:rsidRPr="00E5144B">
        <w:rPr>
          <w:rFonts w:asciiTheme="minorHAnsi" w:hAnsiTheme="minorHAnsi"/>
          <w:bCs/>
          <w:szCs w:val="24"/>
        </w:rPr>
        <w:t>………………………………………………………</w:t>
      </w:r>
    </w:p>
    <w:p w:rsidR="00571A6A" w:rsidRPr="00E5144B" w:rsidRDefault="00571A6A" w:rsidP="00571A6A">
      <w:pPr>
        <w:pBdr>
          <w:top w:val="single" w:sz="4" w:space="1" w:color="auto"/>
          <w:left w:val="single" w:sz="4" w:space="1" w:color="auto"/>
          <w:bottom w:val="single" w:sz="4" w:space="1" w:color="auto"/>
          <w:right w:val="single" w:sz="4" w:space="1" w:color="auto"/>
        </w:pBdr>
        <w:tabs>
          <w:tab w:val="left" w:pos="3969"/>
        </w:tabs>
        <w:autoSpaceDE w:val="0"/>
        <w:autoSpaceDN w:val="0"/>
        <w:adjustRightInd w:val="0"/>
        <w:rPr>
          <w:rFonts w:asciiTheme="minorHAnsi" w:hAnsiTheme="minorHAnsi"/>
          <w:szCs w:val="24"/>
        </w:rPr>
      </w:pPr>
      <w:r w:rsidRPr="00E5144B">
        <w:rPr>
          <w:rFonts w:asciiTheme="minorHAnsi" w:hAnsiTheme="minorHAnsi"/>
          <w:bCs/>
          <w:szCs w:val="24"/>
        </w:rPr>
        <w:t>Telefono della sede di tirocinio</w:t>
      </w:r>
      <w:r w:rsidRPr="00E5144B">
        <w:rPr>
          <w:rFonts w:asciiTheme="minorHAnsi" w:hAnsiTheme="minorHAnsi"/>
          <w:bCs/>
          <w:szCs w:val="24"/>
        </w:rPr>
        <w:tab/>
        <w:t>………………………………………………………</w:t>
      </w:r>
    </w:p>
    <w:p w:rsidR="00B032BA" w:rsidRPr="00E5144B" w:rsidRDefault="00B032BA" w:rsidP="00B032BA">
      <w:pPr>
        <w:pBdr>
          <w:top w:val="single" w:sz="4" w:space="1" w:color="auto"/>
          <w:left w:val="single" w:sz="4" w:space="1" w:color="auto"/>
          <w:bottom w:val="single" w:sz="4" w:space="1" w:color="auto"/>
          <w:right w:val="single" w:sz="4" w:space="1" w:color="auto"/>
        </w:pBdr>
        <w:tabs>
          <w:tab w:val="left" w:pos="5670"/>
        </w:tabs>
        <w:autoSpaceDE w:val="0"/>
        <w:autoSpaceDN w:val="0"/>
        <w:adjustRightInd w:val="0"/>
        <w:rPr>
          <w:rFonts w:asciiTheme="minorHAnsi" w:hAnsiTheme="minorHAnsi"/>
          <w:szCs w:val="24"/>
        </w:rPr>
      </w:pPr>
      <w:r w:rsidRPr="00E5144B">
        <w:rPr>
          <w:rFonts w:asciiTheme="minorHAnsi" w:hAnsiTheme="minorHAnsi"/>
          <w:szCs w:val="24"/>
        </w:rPr>
        <w:t>Lavoratori nella sede di tirocinio</w:t>
      </w:r>
      <w:r w:rsidRPr="00E5144B">
        <w:rPr>
          <w:rFonts w:asciiTheme="minorHAnsi" w:hAnsiTheme="minorHAnsi"/>
          <w:szCs w:val="24"/>
        </w:rPr>
        <w:tab/>
        <w:t>n. ……</w:t>
      </w:r>
    </w:p>
    <w:p w:rsidR="00B032BA" w:rsidRPr="00E5144B" w:rsidRDefault="00B032BA" w:rsidP="00B032BA">
      <w:pPr>
        <w:pBdr>
          <w:top w:val="single" w:sz="4" w:space="1" w:color="auto"/>
          <w:left w:val="single" w:sz="4" w:space="1" w:color="auto"/>
          <w:bottom w:val="single" w:sz="4" w:space="1" w:color="auto"/>
          <w:right w:val="single" w:sz="4" w:space="1" w:color="auto"/>
        </w:pBdr>
        <w:tabs>
          <w:tab w:val="left" w:pos="5670"/>
        </w:tabs>
        <w:autoSpaceDE w:val="0"/>
        <w:autoSpaceDN w:val="0"/>
        <w:adjustRightInd w:val="0"/>
        <w:rPr>
          <w:rFonts w:asciiTheme="minorHAnsi" w:hAnsiTheme="minorHAnsi"/>
          <w:szCs w:val="24"/>
        </w:rPr>
      </w:pPr>
      <w:r w:rsidRPr="00E5144B">
        <w:rPr>
          <w:rFonts w:asciiTheme="minorHAnsi" w:hAnsiTheme="minorHAnsi"/>
          <w:szCs w:val="24"/>
        </w:rPr>
        <w:t xml:space="preserve">TIS attualmente attivi  nell’unità produttiva di riferimento </w:t>
      </w:r>
      <w:r w:rsidRPr="00E5144B">
        <w:rPr>
          <w:rFonts w:asciiTheme="minorHAnsi" w:hAnsiTheme="minorHAnsi"/>
          <w:szCs w:val="24"/>
        </w:rPr>
        <w:tab/>
        <w:t>n. ……</w:t>
      </w: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b/>
          <w:bCs/>
          <w:szCs w:val="24"/>
        </w:rPr>
      </w:pP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b/>
          <w:bCs/>
          <w:szCs w:val="24"/>
        </w:rPr>
      </w:pPr>
      <w:r w:rsidRPr="00E5144B">
        <w:rPr>
          <w:rFonts w:asciiTheme="minorHAnsi" w:hAnsiTheme="minorHAnsi"/>
          <w:b/>
          <w:bCs/>
          <w:szCs w:val="24"/>
        </w:rPr>
        <w:t>Tempi di accesso ai locali aziendali:</w:t>
      </w:r>
    </w:p>
    <w:p w:rsidR="00D86999" w:rsidRPr="00E5144B" w:rsidRDefault="00D86999" w:rsidP="00571A6A">
      <w:pPr>
        <w:pBdr>
          <w:top w:val="single" w:sz="4" w:space="1" w:color="auto"/>
          <w:left w:val="single" w:sz="4" w:space="1" w:color="auto"/>
          <w:bottom w:val="single" w:sz="4" w:space="1" w:color="auto"/>
          <w:right w:val="single" w:sz="4" w:space="1" w:color="auto"/>
        </w:pBdr>
        <w:rPr>
          <w:rFonts w:asciiTheme="minorHAnsi" w:hAnsiTheme="minorHAnsi"/>
          <w:b/>
          <w:bCs/>
          <w:szCs w:val="24"/>
        </w:rPr>
      </w:pPr>
    </w:p>
    <w:p w:rsidR="00FC11F1" w:rsidRPr="00E5144B" w:rsidRDefault="00FC11F1" w:rsidP="00B032BA">
      <w:pPr>
        <w:pBdr>
          <w:top w:val="single" w:sz="4" w:space="1" w:color="auto"/>
          <w:left w:val="single" w:sz="4" w:space="1" w:color="auto"/>
          <w:bottom w:val="single" w:sz="4" w:space="1" w:color="auto"/>
          <w:right w:val="single" w:sz="4" w:space="1" w:color="auto"/>
        </w:pBdr>
        <w:tabs>
          <w:tab w:val="left" w:pos="3969"/>
        </w:tabs>
        <w:rPr>
          <w:rFonts w:asciiTheme="minorHAnsi" w:hAnsiTheme="minorHAnsi"/>
          <w:b/>
          <w:bCs/>
          <w:szCs w:val="24"/>
        </w:rPr>
      </w:pPr>
      <w:r w:rsidRPr="00E5144B">
        <w:rPr>
          <w:rFonts w:asciiTheme="minorHAnsi" w:hAnsiTheme="minorHAnsi"/>
          <w:szCs w:val="24"/>
        </w:rPr>
        <w:t xml:space="preserve">Orari di svolgimento del tirocinio: </w:t>
      </w:r>
      <w:r w:rsidRPr="00E5144B">
        <w:rPr>
          <w:rFonts w:asciiTheme="minorHAnsi" w:hAnsiTheme="minorHAnsi"/>
          <w:szCs w:val="24"/>
        </w:rPr>
        <w:tab/>
      </w:r>
      <w:r w:rsidRPr="00E5144B">
        <w:rPr>
          <w:rFonts w:asciiTheme="minorHAnsi" w:hAnsiTheme="minorHAnsi"/>
          <w:bCs/>
          <w:szCs w:val="24"/>
        </w:rPr>
        <w:t>…………………………………………………</w:t>
      </w: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szCs w:val="24"/>
        </w:rPr>
      </w:pPr>
    </w:p>
    <w:p w:rsidR="00FC11F1" w:rsidRPr="00E5144B" w:rsidRDefault="00FC11F1" w:rsidP="00571A6A">
      <w:pPr>
        <w:pBdr>
          <w:top w:val="single" w:sz="4" w:space="1" w:color="auto"/>
          <w:left w:val="single" w:sz="4" w:space="1" w:color="auto"/>
          <w:bottom w:val="single" w:sz="4" w:space="1" w:color="auto"/>
          <w:right w:val="single" w:sz="4" w:space="1" w:color="auto"/>
        </w:pBdr>
        <w:rPr>
          <w:rFonts w:asciiTheme="minorHAnsi" w:hAnsiTheme="minorHAnsi"/>
          <w:szCs w:val="24"/>
        </w:rPr>
      </w:pPr>
      <w:r w:rsidRPr="00E5144B">
        <w:rPr>
          <w:rFonts w:asciiTheme="minorHAnsi" w:hAnsiTheme="minorHAnsi"/>
          <w:szCs w:val="24"/>
        </w:rPr>
        <w:t xml:space="preserve">Per n. </w:t>
      </w:r>
      <w:r w:rsidRPr="00E5144B">
        <w:rPr>
          <w:rFonts w:asciiTheme="minorHAnsi" w:hAnsiTheme="minorHAnsi"/>
          <w:b/>
          <w:bCs/>
          <w:szCs w:val="24"/>
        </w:rPr>
        <w:t>…………</w:t>
      </w:r>
      <w:r w:rsidRPr="00E5144B">
        <w:rPr>
          <w:rFonts w:asciiTheme="minorHAnsi" w:hAnsiTheme="minorHAnsi"/>
          <w:szCs w:val="24"/>
        </w:rPr>
        <w:t xml:space="preserve"> giorni alla settimana (ove n</w:t>
      </w:r>
      <w:r w:rsidR="00571A6A" w:rsidRPr="00E5144B">
        <w:rPr>
          <w:rFonts w:asciiTheme="minorHAnsi" w:hAnsiTheme="minorHAnsi"/>
          <w:szCs w:val="24"/>
        </w:rPr>
        <w:t>ecessario allegare calendario)</w:t>
      </w:r>
    </w:p>
    <w:p w:rsidR="00B74256" w:rsidRPr="00E5144B" w:rsidRDefault="00B74256" w:rsidP="00FC11F1">
      <w:pPr>
        <w:rPr>
          <w:rFonts w:asciiTheme="minorHAnsi" w:hAnsiTheme="minorHAnsi"/>
          <w:szCs w:val="24"/>
        </w:rPr>
      </w:pPr>
    </w:p>
    <w:p w:rsidR="00CD0AF7" w:rsidRPr="00E5144B" w:rsidRDefault="007F015F" w:rsidP="00FC11F1">
      <w:pPr>
        <w:rPr>
          <w:rFonts w:asciiTheme="minorHAnsi" w:hAnsiTheme="minorHAnsi"/>
          <w:b/>
          <w:szCs w:val="24"/>
        </w:rPr>
      </w:pPr>
      <w:r w:rsidRPr="00E5144B">
        <w:rPr>
          <w:rFonts w:asciiTheme="minorHAnsi" w:hAnsiTheme="minorHAnsi"/>
          <w:b/>
          <w:szCs w:val="24"/>
        </w:rPr>
        <w:br w:type="page"/>
      </w:r>
      <w:r w:rsidR="00FC11F1" w:rsidRPr="00E5144B">
        <w:rPr>
          <w:rFonts w:asciiTheme="minorHAnsi" w:hAnsiTheme="minorHAnsi"/>
          <w:b/>
          <w:szCs w:val="24"/>
        </w:rPr>
        <w:lastRenderedPageBreak/>
        <w:t>Figu</w:t>
      </w:r>
      <w:r w:rsidR="00CD0AF7" w:rsidRPr="00E5144B">
        <w:rPr>
          <w:rFonts w:asciiTheme="minorHAnsi" w:hAnsiTheme="minorHAnsi"/>
          <w:b/>
          <w:szCs w:val="24"/>
        </w:rPr>
        <w:t>ra professionale di riferimento:</w:t>
      </w:r>
    </w:p>
    <w:p w:rsidR="00FC11F1" w:rsidRPr="00E5144B" w:rsidRDefault="00CD0AF7" w:rsidP="00201ACD">
      <w:pPr>
        <w:tabs>
          <w:tab w:val="left" w:pos="3600"/>
        </w:tabs>
        <w:jc w:val="both"/>
        <w:rPr>
          <w:rFonts w:asciiTheme="minorHAnsi" w:hAnsiTheme="minorHAnsi"/>
          <w:bCs/>
          <w:i/>
          <w:sz w:val="22"/>
          <w:szCs w:val="22"/>
        </w:rPr>
      </w:pPr>
      <w:r w:rsidRPr="00E5144B">
        <w:rPr>
          <w:rFonts w:asciiTheme="minorHAnsi" w:hAnsiTheme="minorHAnsi"/>
          <w:bCs/>
          <w:i/>
          <w:sz w:val="22"/>
          <w:szCs w:val="22"/>
        </w:rPr>
        <w:t>Fare riferimento all</w:t>
      </w:r>
      <w:r w:rsidR="00FC11F1" w:rsidRPr="00E5144B">
        <w:rPr>
          <w:rFonts w:asciiTheme="minorHAnsi" w:hAnsiTheme="minorHAnsi"/>
          <w:bCs/>
          <w:i/>
          <w:sz w:val="22"/>
          <w:szCs w:val="22"/>
        </w:rPr>
        <w:t>a figura professionale con codice a 5 cifre compresa nella Classificazione</w:t>
      </w:r>
      <w:r w:rsidRPr="00E5144B">
        <w:rPr>
          <w:rFonts w:asciiTheme="minorHAnsi" w:hAnsiTheme="minorHAnsi"/>
          <w:bCs/>
          <w:i/>
          <w:sz w:val="22"/>
          <w:szCs w:val="22"/>
        </w:rPr>
        <w:t xml:space="preserve"> delle Professioni Istat 2011 (</w:t>
      </w:r>
      <w:r w:rsidR="00FC11F1" w:rsidRPr="00E5144B">
        <w:rPr>
          <w:rFonts w:asciiTheme="minorHAnsi" w:hAnsiTheme="minorHAnsi"/>
          <w:bCs/>
          <w:i/>
          <w:sz w:val="22"/>
          <w:szCs w:val="22"/>
        </w:rPr>
        <w:t>http://cp2011.istat.it ):</w:t>
      </w:r>
    </w:p>
    <w:p w:rsidR="00FC11F1" w:rsidRPr="00E5144B" w:rsidRDefault="00FC11F1" w:rsidP="00FC11F1">
      <w:pPr>
        <w:widowControl w:val="0"/>
        <w:autoSpaceDE w:val="0"/>
        <w:autoSpaceDN w:val="0"/>
        <w:adjustRightInd w:val="0"/>
        <w:spacing w:before="80"/>
        <w:rPr>
          <w:rFonts w:asciiTheme="minorHAnsi" w:hAnsiTheme="minorHAnsi"/>
          <w:szCs w:val="24"/>
        </w:rPr>
      </w:pPr>
      <w:r w:rsidRPr="00E5144B">
        <w:rPr>
          <w:rFonts w:asciiTheme="minorHAnsi" w:hAnsiTheme="minorHAnsi"/>
          <w:szCs w:val="24"/>
        </w:rPr>
        <w:t xml:space="preserve">Codice figura:   </w:t>
      </w:r>
      <w:r w:rsidRPr="00E5144B">
        <w:rPr>
          <w:rFonts w:asciiTheme="minorHAnsi" w:hAnsiTheme="minorHAnsi"/>
          <w:b/>
          <w:bCs/>
          <w:szCs w:val="24"/>
        </w:rPr>
        <w:t>………….</w:t>
      </w:r>
      <w:r w:rsidRPr="00E5144B">
        <w:rPr>
          <w:rFonts w:asciiTheme="minorHAnsi" w:hAnsiTheme="minorHAnsi"/>
          <w:szCs w:val="24"/>
        </w:rPr>
        <w:t xml:space="preserve">   denominazione: </w:t>
      </w:r>
      <w:r w:rsidRPr="00E5144B">
        <w:rPr>
          <w:rFonts w:asciiTheme="minorHAnsi" w:hAnsiTheme="minorHAnsi"/>
          <w:b/>
          <w:bCs/>
          <w:szCs w:val="24"/>
        </w:rPr>
        <w:t>……………………..</w:t>
      </w:r>
    </w:p>
    <w:p w:rsidR="00FC11F1" w:rsidRPr="00E5144B" w:rsidRDefault="00FC11F1" w:rsidP="00FC11F1">
      <w:pPr>
        <w:tabs>
          <w:tab w:val="left" w:pos="3600"/>
        </w:tabs>
        <w:jc w:val="both"/>
        <w:rPr>
          <w:rFonts w:asciiTheme="minorHAnsi" w:hAnsiTheme="minorHAnsi"/>
          <w:bCs/>
          <w:szCs w:val="24"/>
        </w:rPr>
      </w:pPr>
    </w:p>
    <w:p w:rsidR="00C61299" w:rsidRPr="00E5144B" w:rsidRDefault="00C61299" w:rsidP="00C61299">
      <w:pPr>
        <w:rPr>
          <w:rFonts w:asciiTheme="minorHAnsi" w:hAnsiTheme="minorHAnsi"/>
          <w:b/>
          <w:szCs w:val="24"/>
        </w:rPr>
      </w:pPr>
      <w:r w:rsidRPr="00E5144B">
        <w:rPr>
          <w:rFonts w:asciiTheme="minorHAnsi" w:hAnsiTheme="minorHAnsi"/>
          <w:b/>
          <w:szCs w:val="24"/>
        </w:rPr>
        <w:t xml:space="preserve">Attività previste e modalità di svolgimento </w:t>
      </w:r>
    </w:p>
    <w:p w:rsidR="00C61299" w:rsidRPr="00E5144B" w:rsidRDefault="00C61299" w:rsidP="00C61299">
      <w:pPr>
        <w:tabs>
          <w:tab w:val="left" w:pos="3600"/>
        </w:tabs>
        <w:jc w:val="both"/>
        <w:rPr>
          <w:rFonts w:asciiTheme="minorHAnsi" w:hAnsiTheme="minorHAnsi"/>
          <w:bCs/>
          <w:i/>
          <w:sz w:val="22"/>
          <w:szCs w:val="22"/>
        </w:rPr>
      </w:pPr>
      <w:r w:rsidRPr="00E5144B">
        <w:rPr>
          <w:rFonts w:asciiTheme="minorHAnsi" w:hAnsiTheme="minorHAnsi"/>
          <w:bCs/>
          <w:i/>
          <w:sz w:val="22"/>
          <w:szCs w:val="22"/>
        </w:rPr>
        <w:t xml:space="preserve">Nella “Descrizione sintetica delle attività” indicare l’ambito/area di inserimento, i compiti e le attività assegnate al tirocinante, le modalità di svolgimento, gli strumenti e/o attrezzature utilizzate, ecc.  </w:t>
      </w:r>
    </w:p>
    <w:p w:rsidR="00C61299" w:rsidRPr="00E5144B" w:rsidRDefault="00C61299" w:rsidP="00C61299">
      <w:pPr>
        <w:tabs>
          <w:tab w:val="left" w:pos="3600"/>
        </w:tabs>
        <w:jc w:val="both"/>
        <w:rPr>
          <w:rFonts w:asciiTheme="minorHAnsi" w:hAnsiTheme="minorHAnsi"/>
          <w:bCs/>
          <w:i/>
          <w:sz w:val="22"/>
          <w:szCs w:val="22"/>
        </w:rPr>
      </w:pPr>
      <w:r w:rsidRPr="00E5144B">
        <w:rPr>
          <w:rFonts w:asciiTheme="minorHAnsi" w:hAnsiTheme="minorHAnsi"/>
          <w:bCs/>
          <w:i/>
          <w:sz w:val="22"/>
          <w:szCs w:val="22"/>
        </w:rPr>
        <w:t xml:space="preserve">Tali attività saranno documentate e avvalorate dal Dossier Individuale del Tirocinante. Indicare l’Area Di Attività (A.D.A.) di cui all’atlante del lavoro e delle qualificazioni ISFOL (se riconducibili) disponibile al seguente indirizzo: http://nrpitalia.isfol.it/sito_standard/sito_demo/atlante_lavoro.php.  </w:t>
      </w:r>
    </w:p>
    <w:p w:rsidR="00C61299" w:rsidRPr="00E5144B" w:rsidRDefault="00C61299" w:rsidP="00FC11F1">
      <w:pPr>
        <w:tabs>
          <w:tab w:val="left" w:pos="3600"/>
        </w:tabs>
        <w:jc w:val="both"/>
        <w:rPr>
          <w:rFonts w:asciiTheme="minorHAnsi" w:hAnsiTheme="minorHAnsi"/>
          <w:bCs/>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662"/>
      </w:tblGrid>
      <w:tr w:rsidR="00F8257A" w:rsidRPr="00E5144B" w:rsidTr="00251CAE">
        <w:tc>
          <w:tcPr>
            <w:tcW w:w="3227" w:type="dxa"/>
            <w:tcBorders>
              <w:left w:val="single" w:sz="4" w:space="0" w:color="auto"/>
              <w:bottom w:val="single" w:sz="4" w:space="0" w:color="auto"/>
            </w:tcBorders>
          </w:tcPr>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Settore ________________________</w:t>
            </w:r>
          </w:p>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Area di Attività (ADA) ____________</w:t>
            </w:r>
          </w:p>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Attività ________________________</w:t>
            </w:r>
          </w:p>
          <w:p w:rsidR="00F8257A" w:rsidRPr="00E5144B" w:rsidRDefault="00F8257A" w:rsidP="00251CAE">
            <w:pPr>
              <w:jc w:val="both"/>
              <w:rPr>
                <w:rFonts w:asciiTheme="minorHAnsi" w:hAnsiTheme="minorHAnsi"/>
                <w:sz w:val="18"/>
              </w:rPr>
            </w:pPr>
          </w:p>
        </w:tc>
        <w:tc>
          <w:tcPr>
            <w:tcW w:w="6662" w:type="dxa"/>
            <w:tcBorders>
              <w:left w:val="single" w:sz="4" w:space="0" w:color="auto"/>
              <w:bottom w:val="single" w:sz="4" w:space="0" w:color="auto"/>
            </w:tcBorders>
          </w:tcPr>
          <w:p w:rsidR="00F8257A" w:rsidRPr="00E5144B" w:rsidRDefault="00F8257A" w:rsidP="00251CAE">
            <w:pPr>
              <w:jc w:val="both"/>
              <w:rPr>
                <w:rFonts w:asciiTheme="minorHAnsi" w:hAnsiTheme="minorHAnsi"/>
                <w:sz w:val="18"/>
              </w:rPr>
            </w:pPr>
            <w:r w:rsidRPr="00E5144B">
              <w:rPr>
                <w:rFonts w:asciiTheme="minorHAnsi" w:hAnsiTheme="minorHAnsi"/>
                <w:sz w:val="18"/>
              </w:rPr>
              <w:t>Descrizione sintetica delle attività</w:t>
            </w:r>
          </w:p>
        </w:tc>
      </w:tr>
      <w:tr w:rsidR="00F8257A" w:rsidRPr="00E5144B" w:rsidTr="00F8257A">
        <w:tc>
          <w:tcPr>
            <w:tcW w:w="3227" w:type="dxa"/>
            <w:tcBorders>
              <w:top w:val="single" w:sz="4" w:space="0" w:color="auto"/>
              <w:left w:val="single" w:sz="4" w:space="0" w:color="auto"/>
              <w:bottom w:val="single" w:sz="4" w:space="0" w:color="auto"/>
              <w:right w:val="single" w:sz="4" w:space="0" w:color="auto"/>
            </w:tcBorders>
          </w:tcPr>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Settore ________________________</w:t>
            </w:r>
          </w:p>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Area di Attività (ADA) ____________</w:t>
            </w:r>
          </w:p>
          <w:p w:rsidR="00F8257A" w:rsidRPr="00E5144B" w:rsidRDefault="00F8257A" w:rsidP="00251CAE">
            <w:pPr>
              <w:jc w:val="both"/>
              <w:rPr>
                <w:rFonts w:asciiTheme="minorHAnsi" w:hAnsiTheme="minorHAnsi"/>
                <w:sz w:val="18"/>
              </w:rPr>
            </w:pPr>
          </w:p>
          <w:p w:rsidR="00F8257A" w:rsidRPr="00E5144B" w:rsidRDefault="00F8257A" w:rsidP="00251CAE">
            <w:pPr>
              <w:jc w:val="both"/>
              <w:rPr>
                <w:rFonts w:asciiTheme="minorHAnsi" w:hAnsiTheme="minorHAnsi"/>
                <w:sz w:val="18"/>
              </w:rPr>
            </w:pPr>
            <w:r w:rsidRPr="00E5144B">
              <w:rPr>
                <w:rFonts w:asciiTheme="minorHAnsi" w:hAnsiTheme="minorHAnsi"/>
                <w:sz w:val="18"/>
              </w:rPr>
              <w:t>Attività ________________________</w:t>
            </w:r>
          </w:p>
          <w:p w:rsidR="00F8257A" w:rsidRPr="00E5144B" w:rsidRDefault="00F8257A" w:rsidP="00251CAE">
            <w:pPr>
              <w:jc w:val="both"/>
              <w:rPr>
                <w:rFonts w:asciiTheme="minorHAnsi" w:hAnsiTheme="minorHAnsi"/>
                <w:sz w:val="18"/>
              </w:rPr>
            </w:pPr>
          </w:p>
        </w:tc>
        <w:tc>
          <w:tcPr>
            <w:tcW w:w="6662" w:type="dxa"/>
            <w:tcBorders>
              <w:top w:val="single" w:sz="4" w:space="0" w:color="auto"/>
              <w:left w:val="single" w:sz="4" w:space="0" w:color="auto"/>
              <w:bottom w:val="single" w:sz="4" w:space="0" w:color="auto"/>
              <w:right w:val="single" w:sz="4" w:space="0" w:color="auto"/>
            </w:tcBorders>
          </w:tcPr>
          <w:p w:rsidR="00F8257A" w:rsidRPr="00E5144B" w:rsidRDefault="00F8257A" w:rsidP="00251CAE">
            <w:pPr>
              <w:jc w:val="both"/>
              <w:rPr>
                <w:rFonts w:asciiTheme="minorHAnsi" w:hAnsiTheme="minorHAnsi"/>
                <w:sz w:val="18"/>
              </w:rPr>
            </w:pPr>
            <w:r w:rsidRPr="00E5144B">
              <w:rPr>
                <w:rFonts w:asciiTheme="minorHAnsi" w:hAnsiTheme="minorHAnsi"/>
                <w:sz w:val="18"/>
              </w:rPr>
              <w:t>Descrizione sintetica delle attività</w:t>
            </w:r>
          </w:p>
        </w:tc>
      </w:tr>
      <w:tr w:rsidR="00F8257A" w:rsidRPr="00E5144B" w:rsidTr="00F8257A">
        <w:tc>
          <w:tcPr>
            <w:tcW w:w="3227" w:type="dxa"/>
            <w:tcBorders>
              <w:top w:val="single" w:sz="4" w:space="0" w:color="auto"/>
              <w:left w:val="single" w:sz="4" w:space="0" w:color="auto"/>
              <w:bottom w:val="single" w:sz="4" w:space="0" w:color="auto"/>
              <w:right w:val="single" w:sz="4" w:space="0" w:color="auto"/>
            </w:tcBorders>
          </w:tcPr>
          <w:p w:rsidR="00F8257A" w:rsidRPr="00E5144B" w:rsidRDefault="00F8257A" w:rsidP="00251CAE">
            <w:pPr>
              <w:jc w:val="both"/>
              <w:rPr>
                <w:rFonts w:asciiTheme="minorHAnsi" w:hAnsiTheme="minorHAnsi"/>
                <w:sz w:val="18"/>
              </w:rPr>
            </w:pPr>
          </w:p>
          <w:p w:rsidR="00F8257A" w:rsidRPr="00E5144B" w:rsidRDefault="002116E2" w:rsidP="00251CAE">
            <w:pPr>
              <w:jc w:val="both"/>
              <w:rPr>
                <w:rFonts w:asciiTheme="minorHAnsi" w:hAnsiTheme="minorHAnsi"/>
                <w:sz w:val="18"/>
              </w:rPr>
            </w:pPr>
            <w:r w:rsidRPr="00E5144B">
              <w:rPr>
                <w:rFonts w:asciiTheme="minorHAnsi" w:hAnsiTheme="minorHAnsi"/>
                <w:sz w:val="18"/>
              </w:rPr>
              <w:t>Altra attività non ricompresa nell’Atlante del lavoro e delle qualificazioni (specificare)</w:t>
            </w:r>
          </w:p>
          <w:p w:rsidR="002116E2" w:rsidRPr="00E5144B" w:rsidRDefault="002116E2" w:rsidP="00251CAE">
            <w:pPr>
              <w:jc w:val="both"/>
              <w:rPr>
                <w:rFonts w:asciiTheme="minorHAnsi" w:hAnsiTheme="minorHAnsi"/>
                <w:sz w:val="18"/>
              </w:rPr>
            </w:pPr>
          </w:p>
          <w:p w:rsidR="002116E2" w:rsidRPr="00E5144B" w:rsidRDefault="002116E2" w:rsidP="00251CAE">
            <w:pPr>
              <w:jc w:val="both"/>
              <w:rPr>
                <w:rFonts w:asciiTheme="minorHAnsi" w:hAnsiTheme="minorHAnsi"/>
                <w:sz w:val="18"/>
              </w:rPr>
            </w:pPr>
            <w:r w:rsidRPr="00E5144B">
              <w:rPr>
                <w:rFonts w:asciiTheme="minorHAnsi" w:hAnsiTheme="minorHAnsi"/>
                <w:sz w:val="18"/>
              </w:rPr>
              <w:t>________________________________</w:t>
            </w:r>
          </w:p>
          <w:p w:rsidR="002116E2" w:rsidRPr="00E5144B" w:rsidRDefault="002116E2" w:rsidP="00251CAE">
            <w:pPr>
              <w:jc w:val="both"/>
              <w:rPr>
                <w:rFonts w:asciiTheme="minorHAnsi" w:hAnsiTheme="minorHAnsi"/>
                <w:sz w:val="18"/>
              </w:rPr>
            </w:pPr>
            <w:r w:rsidRPr="00E5144B">
              <w:rPr>
                <w:rFonts w:asciiTheme="minorHAnsi" w:hAnsiTheme="minorHAnsi"/>
                <w:sz w:val="18"/>
              </w:rPr>
              <w:t>(Sezione da utilizzare solo in caso di attività non riconducibili a quelle presenti nell’Atlante del lavoro e delle qualificazioni.</w:t>
            </w:r>
          </w:p>
          <w:p w:rsidR="00F8257A" w:rsidRPr="00E5144B" w:rsidRDefault="00F8257A" w:rsidP="00251CAE">
            <w:pPr>
              <w:jc w:val="both"/>
              <w:rPr>
                <w:rFonts w:asciiTheme="minorHAnsi" w:hAnsiTheme="minorHAnsi"/>
                <w:sz w:val="18"/>
              </w:rPr>
            </w:pPr>
          </w:p>
        </w:tc>
        <w:tc>
          <w:tcPr>
            <w:tcW w:w="6662" w:type="dxa"/>
            <w:tcBorders>
              <w:top w:val="single" w:sz="4" w:space="0" w:color="auto"/>
              <w:left w:val="single" w:sz="4" w:space="0" w:color="auto"/>
              <w:bottom w:val="single" w:sz="4" w:space="0" w:color="auto"/>
              <w:right w:val="single" w:sz="4" w:space="0" w:color="auto"/>
            </w:tcBorders>
          </w:tcPr>
          <w:p w:rsidR="00F8257A" w:rsidRPr="00E5144B" w:rsidRDefault="00F8257A" w:rsidP="00251CAE">
            <w:pPr>
              <w:jc w:val="both"/>
              <w:rPr>
                <w:rFonts w:asciiTheme="minorHAnsi" w:hAnsiTheme="minorHAnsi"/>
                <w:sz w:val="18"/>
              </w:rPr>
            </w:pPr>
            <w:r w:rsidRPr="00E5144B">
              <w:rPr>
                <w:rFonts w:asciiTheme="minorHAnsi" w:hAnsiTheme="minorHAnsi"/>
                <w:sz w:val="18"/>
              </w:rPr>
              <w:t>Descrizione sintetica delle attività</w:t>
            </w:r>
          </w:p>
        </w:tc>
      </w:tr>
    </w:tbl>
    <w:p w:rsidR="00F8257A" w:rsidRPr="00E5144B" w:rsidRDefault="00F8257A" w:rsidP="00FC11F1">
      <w:pPr>
        <w:tabs>
          <w:tab w:val="left" w:pos="3600"/>
        </w:tabs>
        <w:jc w:val="both"/>
        <w:rPr>
          <w:rFonts w:asciiTheme="minorHAnsi" w:hAnsiTheme="minorHAnsi"/>
          <w:bCs/>
          <w:szCs w:val="24"/>
        </w:rPr>
      </w:pPr>
    </w:p>
    <w:p w:rsidR="00FD5A7B" w:rsidRPr="00E5144B" w:rsidRDefault="00FD5A7B">
      <w:pPr>
        <w:rPr>
          <w:rFonts w:asciiTheme="minorHAnsi" w:hAnsiTheme="minorHAnsi"/>
          <w:b/>
          <w:szCs w:val="24"/>
        </w:rPr>
      </w:pPr>
      <w:r w:rsidRPr="00E5144B">
        <w:rPr>
          <w:rFonts w:asciiTheme="minorHAnsi" w:hAnsiTheme="minorHAnsi"/>
          <w:b/>
          <w:szCs w:val="24"/>
        </w:rPr>
        <w:br w:type="page"/>
      </w:r>
    </w:p>
    <w:p w:rsidR="00201ACD" w:rsidRPr="00E5144B" w:rsidRDefault="00201ACD" w:rsidP="00201ACD">
      <w:pPr>
        <w:rPr>
          <w:rFonts w:asciiTheme="minorHAnsi" w:hAnsiTheme="minorHAnsi"/>
          <w:b/>
          <w:szCs w:val="24"/>
        </w:rPr>
      </w:pPr>
      <w:r w:rsidRPr="00E5144B">
        <w:rPr>
          <w:rFonts w:asciiTheme="minorHAnsi" w:hAnsiTheme="minorHAnsi"/>
          <w:b/>
          <w:szCs w:val="24"/>
        </w:rPr>
        <w:lastRenderedPageBreak/>
        <w:t xml:space="preserve">Obiettivi del </w:t>
      </w:r>
      <w:r w:rsidR="003A5D02" w:rsidRPr="00E5144B">
        <w:rPr>
          <w:rFonts w:asciiTheme="minorHAnsi" w:hAnsiTheme="minorHAnsi"/>
          <w:b/>
          <w:szCs w:val="24"/>
        </w:rPr>
        <w:t>TIS</w:t>
      </w:r>
      <w:r w:rsidRPr="00E5144B">
        <w:rPr>
          <w:rFonts w:asciiTheme="minorHAnsi" w:hAnsiTheme="minorHAnsi"/>
          <w:b/>
          <w:szCs w:val="24"/>
        </w:rPr>
        <w:t xml:space="preserve"> </w:t>
      </w:r>
    </w:p>
    <w:p w:rsidR="00FC11F1" w:rsidRPr="00E5144B" w:rsidRDefault="00201ACD" w:rsidP="00201ACD">
      <w:pPr>
        <w:tabs>
          <w:tab w:val="left" w:pos="3600"/>
        </w:tabs>
        <w:jc w:val="both"/>
        <w:rPr>
          <w:rFonts w:asciiTheme="minorHAnsi" w:hAnsiTheme="minorHAnsi"/>
          <w:bCs/>
          <w:i/>
          <w:sz w:val="22"/>
          <w:szCs w:val="22"/>
        </w:rPr>
      </w:pPr>
      <w:r w:rsidRPr="00E5144B">
        <w:rPr>
          <w:rFonts w:asciiTheme="minorHAnsi" w:hAnsiTheme="minorHAnsi"/>
          <w:bCs/>
          <w:i/>
          <w:sz w:val="22"/>
          <w:szCs w:val="22"/>
        </w:rPr>
        <w:t>D</w:t>
      </w:r>
      <w:r w:rsidR="00FC11F1" w:rsidRPr="00E5144B">
        <w:rPr>
          <w:rFonts w:asciiTheme="minorHAnsi" w:hAnsiTheme="minorHAnsi"/>
          <w:bCs/>
          <w:i/>
          <w:sz w:val="22"/>
          <w:szCs w:val="22"/>
        </w:rPr>
        <w:t xml:space="preserve">escrivere </w:t>
      </w:r>
      <w:r w:rsidR="00DC346F" w:rsidRPr="00E5144B">
        <w:rPr>
          <w:rFonts w:asciiTheme="minorHAnsi" w:hAnsiTheme="minorHAnsi"/>
          <w:bCs/>
          <w:i/>
          <w:sz w:val="22"/>
          <w:szCs w:val="22"/>
        </w:rPr>
        <w:t>gli obiettivi finalizzati all’inclusione, all’autonomia e alla riabilitazione da raggiungere, anche attraverso lo sviluppo di</w:t>
      </w:r>
      <w:r w:rsidR="00FC11F1" w:rsidRPr="00E5144B">
        <w:rPr>
          <w:rFonts w:asciiTheme="minorHAnsi" w:hAnsiTheme="minorHAnsi"/>
          <w:bCs/>
          <w:i/>
          <w:sz w:val="22"/>
          <w:szCs w:val="22"/>
        </w:rPr>
        <w:t xml:space="preserve"> conoscenze e competenze da acquisire durante il </w:t>
      </w:r>
      <w:r w:rsidR="00DC346F" w:rsidRPr="00E5144B">
        <w:rPr>
          <w:rFonts w:asciiTheme="minorHAnsi" w:hAnsiTheme="minorHAnsi"/>
          <w:bCs/>
          <w:i/>
          <w:sz w:val="22"/>
          <w:szCs w:val="22"/>
        </w:rPr>
        <w:t>TIS.</w:t>
      </w:r>
    </w:p>
    <w:p w:rsidR="00201ACD" w:rsidRPr="00E5144B" w:rsidRDefault="00201ACD" w:rsidP="00201ACD">
      <w:pPr>
        <w:tabs>
          <w:tab w:val="left" w:pos="3600"/>
        </w:tabs>
        <w:jc w:val="both"/>
        <w:rPr>
          <w:rFonts w:asciiTheme="minorHAnsi" w:hAnsiTheme="minorHAnsi"/>
          <w:bCs/>
          <w:i/>
          <w:sz w:val="22"/>
          <w:szCs w:val="22"/>
        </w:rPr>
      </w:pPr>
    </w:p>
    <w:p w:rsidR="00FC11F1" w:rsidRPr="00E5144B" w:rsidRDefault="00FC11F1"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434FEE"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r>
        <w:rPr>
          <w:rFonts w:asciiTheme="minorHAnsi" w:hAnsiTheme="minorHAnsi"/>
          <w:szCs w:val="24"/>
        </w:rPr>
        <w:t>Acquisizione di abilità trasversali relative al rispetto delle consegne, orari</w:t>
      </w:r>
      <w:r w:rsidR="00A76999">
        <w:rPr>
          <w:rFonts w:asciiTheme="minorHAnsi" w:hAnsiTheme="minorHAnsi"/>
          <w:szCs w:val="24"/>
        </w:rPr>
        <w:t>,</w:t>
      </w:r>
      <w:r>
        <w:rPr>
          <w:rFonts w:asciiTheme="minorHAnsi" w:hAnsiTheme="minorHAnsi"/>
          <w:szCs w:val="24"/>
        </w:rPr>
        <w:t xml:space="preserve"> puntualità e precisione, sviluppo delle capacità di espletare le abilità connesse al ruolo professi</w:t>
      </w:r>
      <w:r w:rsidR="009E2A26">
        <w:rPr>
          <w:rFonts w:asciiTheme="minorHAnsi" w:hAnsiTheme="minorHAnsi"/>
          <w:szCs w:val="24"/>
        </w:rPr>
        <w:t xml:space="preserve">onale, sviluppo di una graduale </w:t>
      </w:r>
      <w:r>
        <w:rPr>
          <w:rFonts w:asciiTheme="minorHAnsi" w:hAnsiTheme="minorHAnsi"/>
          <w:szCs w:val="24"/>
        </w:rPr>
        <w:t>autonomia lavorativa; mantenimento dell</w:t>
      </w:r>
      <w:r w:rsidR="009E2A26">
        <w:rPr>
          <w:rFonts w:asciiTheme="minorHAnsi" w:hAnsiTheme="minorHAnsi"/>
          <w:szCs w:val="24"/>
        </w:rPr>
        <w:t>e abilità relazionali e sociali.</w:t>
      </w: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201ACD" w:rsidRPr="00E5144B" w:rsidRDefault="00201AC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FC11F1" w:rsidRPr="00E5144B" w:rsidRDefault="00FC11F1" w:rsidP="00FC11F1">
      <w:pPr>
        <w:tabs>
          <w:tab w:val="left" w:pos="3600"/>
        </w:tabs>
        <w:rPr>
          <w:rFonts w:asciiTheme="minorHAnsi" w:hAnsiTheme="minorHAnsi"/>
          <w:bCs/>
          <w:szCs w:val="24"/>
        </w:rPr>
      </w:pPr>
    </w:p>
    <w:p w:rsidR="00201ACD" w:rsidRPr="00E5144B" w:rsidRDefault="00FC11F1" w:rsidP="00201ACD">
      <w:pPr>
        <w:rPr>
          <w:rFonts w:asciiTheme="minorHAnsi" w:hAnsiTheme="minorHAnsi"/>
          <w:b/>
          <w:szCs w:val="24"/>
        </w:rPr>
      </w:pPr>
      <w:r w:rsidRPr="00E5144B">
        <w:rPr>
          <w:rFonts w:asciiTheme="minorHAnsi" w:hAnsiTheme="minorHAnsi"/>
          <w:b/>
          <w:szCs w:val="24"/>
        </w:rPr>
        <w:t xml:space="preserve">Modalità e strumenti di monitoraggio e verifica dell’andamento e </w:t>
      </w:r>
      <w:r w:rsidR="00CD0AF7" w:rsidRPr="00E5144B">
        <w:rPr>
          <w:rFonts w:asciiTheme="minorHAnsi" w:hAnsiTheme="minorHAnsi"/>
          <w:b/>
          <w:szCs w:val="24"/>
        </w:rPr>
        <w:t>dei risultati</w:t>
      </w:r>
      <w:r w:rsidRPr="00E5144B">
        <w:rPr>
          <w:rFonts w:asciiTheme="minorHAnsi" w:hAnsiTheme="minorHAnsi"/>
          <w:b/>
          <w:szCs w:val="24"/>
        </w:rPr>
        <w:t xml:space="preserve"> del tirocinio</w:t>
      </w:r>
    </w:p>
    <w:p w:rsidR="00FC11F1" w:rsidRPr="00E5144B" w:rsidRDefault="00201ACD" w:rsidP="00201ACD">
      <w:pPr>
        <w:tabs>
          <w:tab w:val="left" w:pos="3600"/>
        </w:tabs>
        <w:jc w:val="both"/>
        <w:rPr>
          <w:rFonts w:asciiTheme="minorHAnsi" w:hAnsiTheme="minorHAnsi"/>
          <w:bCs/>
          <w:i/>
          <w:sz w:val="22"/>
          <w:szCs w:val="22"/>
        </w:rPr>
      </w:pPr>
      <w:r w:rsidRPr="00E5144B">
        <w:rPr>
          <w:rFonts w:asciiTheme="minorHAnsi" w:hAnsiTheme="minorHAnsi"/>
          <w:bCs/>
          <w:i/>
          <w:sz w:val="22"/>
          <w:szCs w:val="22"/>
        </w:rPr>
        <w:t>Indicare quali strumenti verranno utilizzati (ad esempio q</w:t>
      </w:r>
      <w:r w:rsidR="00FC11F1" w:rsidRPr="00E5144B">
        <w:rPr>
          <w:rFonts w:asciiTheme="minorHAnsi" w:hAnsiTheme="minorHAnsi"/>
          <w:bCs/>
          <w:i/>
          <w:sz w:val="22"/>
          <w:szCs w:val="22"/>
        </w:rPr>
        <w:t>uestionari, griglie di valutazione, ecc.</w:t>
      </w:r>
      <w:r w:rsidRPr="00E5144B">
        <w:rPr>
          <w:rFonts w:asciiTheme="minorHAnsi" w:hAnsiTheme="minorHAnsi"/>
          <w:bCs/>
          <w:i/>
          <w:sz w:val="22"/>
          <w:szCs w:val="22"/>
        </w:rPr>
        <w:t>)</w:t>
      </w:r>
    </w:p>
    <w:p w:rsidR="00DC346F" w:rsidRPr="00E5144B" w:rsidRDefault="00DC346F" w:rsidP="00201ACD">
      <w:pPr>
        <w:tabs>
          <w:tab w:val="left" w:pos="3600"/>
        </w:tabs>
        <w:jc w:val="both"/>
        <w:rPr>
          <w:rFonts w:asciiTheme="minorHAnsi" w:hAnsiTheme="minorHAnsi"/>
          <w:bCs/>
          <w:i/>
          <w:sz w:val="22"/>
          <w:szCs w:val="22"/>
        </w:rPr>
      </w:pPr>
    </w:p>
    <w:p w:rsidR="00F2046D" w:rsidRPr="00E5144B" w:rsidRDefault="00F2046D"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434FEE"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r>
        <w:rPr>
          <w:rFonts w:asciiTheme="minorHAnsi" w:hAnsiTheme="minorHAnsi"/>
          <w:szCs w:val="24"/>
        </w:rPr>
        <w:t>Colloquio con il tutor dell’ ente per valutazione sull’andamento del tirocinio.</w:t>
      </w: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DC346F" w:rsidRPr="00E5144B" w:rsidRDefault="00DC346F" w:rsidP="00F2046D">
      <w:pPr>
        <w:pBdr>
          <w:top w:val="single" w:sz="4" w:space="1" w:color="auto"/>
          <w:left w:val="single" w:sz="4" w:space="4" w:color="auto"/>
          <w:bottom w:val="single" w:sz="4" w:space="1" w:color="auto"/>
          <w:right w:val="single" w:sz="4" w:space="4" w:color="auto"/>
        </w:pBdr>
        <w:tabs>
          <w:tab w:val="left" w:pos="3600"/>
        </w:tabs>
        <w:jc w:val="both"/>
        <w:rPr>
          <w:rFonts w:asciiTheme="minorHAnsi" w:hAnsiTheme="minorHAnsi"/>
          <w:szCs w:val="24"/>
        </w:rPr>
      </w:pPr>
    </w:p>
    <w:p w:rsidR="00FC11F1" w:rsidRPr="00E5144B" w:rsidRDefault="00FC11F1" w:rsidP="00FC11F1">
      <w:pPr>
        <w:rPr>
          <w:rFonts w:asciiTheme="minorHAnsi" w:hAnsiTheme="minorHAnsi"/>
          <w:szCs w:val="24"/>
        </w:rPr>
      </w:pPr>
    </w:p>
    <w:p w:rsidR="00A50901" w:rsidRPr="00E5144B" w:rsidRDefault="006E6C5F" w:rsidP="00A50901">
      <w:pPr>
        <w:numPr>
          <w:ilvl w:val="0"/>
          <w:numId w:val="18"/>
        </w:numPr>
        <w:tabs>
          <w:tab w:val="clear" w:pos="1080"/>
          <w:tab w:val="num" w:pos="284"/>
        </w:tabs>
        <w:ind w:left="284" w:hanging="284"/>
        <w:jc w:val="both"/>
        <w:rPr>
          <w:rFonts w:asciiTheme="minorHAnsi" w:hAnsiTheme="minorHAnsi"/>
          <w:szCs w:val="24"/>
          <w:shd w:val="clear" w:color="auto" w:fill="FFFFFF"/>
        </w:rPr>
      </w:pPr>
      <w:r w:rsidRPr="00E5144B">
        <w:rPr>
          <w:rFonts w:asciiTheme="minorHAnsi" w:hAnsiTheme="minorHAnsi"/>
          <w:szCs w:val="24"/>
          <w:shd w:val="clear" w:color="auto" w:fill="FFFFFF"/>
        </w:rPr>
        <w:t>I</w:t>
      </w:r>
      <w:r w:rsidR="00FC11F1" w:rsidRPr="00E5144B">
        <w:rPr>
          <w:rFonts w:asciiTheme="minorHAnsi" w:hAnsiTheme="minorHAnsi"/>
          <w:szCs w:val="24"/>
          <w:shd w:val="clear" w:color="auto" w:fill="FFFFFF"/>
        </w:rPr>
        <w:t>l case manager</w:t>
      </w:r>
      <w:r w:rsidR="00601459" w:rsidRPr="00E5144B">
        <w:rPr>
          <w:rFonts w:asciiTheme="minorHAnsi" w:hAnsiTheme="minorHAnsi"/>
          <w:szCs w:val="24"/>
          <w:shd w:val="clear" w:color="auto" w:fill="FFFFFF"/>
        </w:rPr>
        <w:t xml:space="preserve"> o il tutor nominato dal soggetto promotore</w:t>
      </w:r>
      <w:r w:rsidR="00FC11F1" w:rsidRPr="00E5144B">
        <w:rPr>
          <w:rFonts w:asciiTheme="minorHAnsi" w:hAnsiTheme="minorHAnsi"/>
          <w:szCs w:val="24"/>
          <w:shd w:val="clear" w:color="auto" w:fill="FFFFFF"/>
        </w:rPr>
        <w:t xml:space="preserve"> </w:t>
      </w:r>
      <w:r w:rsidR="003A5D02" w:rsidRPr="00E5144B">
        <w:rPr>
          <w:rFonts w:asciiTheme="minorHAnsi" w:hAnsiTheme="minorHAnsi"/>
          <w:szCs w:val="24"/>
          <w:shd w:val="clear" w:color="auto" w:fill="FFFFFF"/>
        </w:rPr>
        <w:t xml:space="preserve">realizza </w:t>
      </w:r>
      <w:r w:rsidR="00FC11F1" w:rsidRPr="00E5144B">
        <w:rPr>
          <w:rFonts w:asciiTheme="minorHAnsi" w:hAnsiTheme="minorHAnsi"/>
          <w:szCs w:val="24"/>
          <w:shd w:val="clear" w:color="auto" w:fill="FFFFFF"/>
        </w:rPr>
        <w:t xml:space="preserve">colloqui </w:t>
      </w:r>
      <w:r w:rsidR="00A50901" w:rsidRPr="00E5144B">
        <w:rPr>
          <w:rFonts w:asciiTheme="minorHAnsi" w:hAnsiTheme="minorHAnsi"/>
          <w:szCs w:val="24"/>
          <w:shd w:val="clear" w:color="auto" w:fill="FFFFFF"/>
        </w:rPr>
        <w:t xml:space="preserve">di orientamento ed </w:t>
      </w:r>
      <w:proofErr w:type="spellStart"/>
      <w:r w:rsidR="00A50901" w:rsidRPr="00E5144B">
        <w:rPr>
          <w:rFonts w:asciiTheme="minorHAnsi" w:hAnsiTheme="minorHAnsi"/>
          <w:szCs w:val="24"/>
          <w:shd w:val="clear" w:color="auto" w:fill="FFFFFF"/>
        </w:rPr>
        <w:t>empowering</w:t>
      </w:r>
      <w:proofErr w:type="spellEnd"/>
      <w:r w:rsidR="00A50901" w:rsidRPr="00E5144B">
        <w:rPr>
          <w:rFonts w:asciiTheme="minorHAnsi" w:hAnsiTheme="minorHAnsi"/>
          <w:szCs w:val="24"/>
          <w:shd w:val="clear" w:color="auto" w:fill="FFFFFF"/>
        </w:rPr>
        <w:t xml:space="preserve"> </w:t>
      </w:r>
      <w:r w:rsidR="00FC11F1" w:rsidRPr="00E5144B">
        <w:rPr>
          <w:rFonts w:asciiTheme="minorHAnsi" w:hAnsiTheme="minorHAnsi"/>
          <w:szCs w:val="24"/>
          <w:shd w:val="clear" w:color="auto" w:fill="FFFFFF"/>
        </w:rPr>
        <w:t xml:space="preserve">con il tirocinante, al fine di monitorare il raggiungimento degli </w:t>
      </w:r>
      <w:r w:rsidR="003A5D02" w:rsidRPr="00E5144B">
        <w:rPr>
          <w:rFonts w:asciiTheme="minorHAnsi" w:hAnsiTheme="minorHAnsi"/>
          <w:szCs w:val="24"/>
          <w:shd w:val="clear" w:color="auto" w:fill="FFFFFF"/>
        </w:rPr>
        <w:t>obiettivi del TIS</w:t>
      </w:r>
      <w:r w:rsidR="001413D2">
        <w:rPr>
          <w:rFonts w:asciiTheme="minorHAnsi" w:hAnsiTheme="minorHAnsi"/>
          <w:szCs w:val="24"/>
          <w:shd w:val="clear" w:color="auto" w:fill="FFFFFF"/>
        </w:rPr>
        <w:t>.</w:t>
      </w:r>
    </w:p>
    <w:p w:rsidR="00BA313B" w:rsidRPr="00E5144B" w:rsidRDefault="00BA313B" w:rsidP="00BA313B">
      <w:pPr>
        <w:ind w:left="284"/>
        <w:jc w:val="both"/>
        <w:rPr>
          <w:rFonts w:asciiTheme="minorHAnsi" w:hAnsiTheme="minorHAnsi"/>
          <w:szCs w:val="24"/>
          <w:u w:val="dotted"/>
          <w:shd w:val="clear" w:color="auto" w:fill="FFFFFF"/>
        </w:rPr>
      </w:pPr>
    </w:p>
    <w:p w:rsidR="00FC11F1" w:rsidRPr="00E5144B" w:rsidRDefault="00FC11F1" w:rsidP="00A50901">
      <w:pPr>
        <w:numPr>
          <w:ilvl w:val="0"/>
          <w:numId w:val="18"/>
        </w:numPr>
        <w:tabs>
          <w:tab w:val="clear" w:pos="1080"/>
          <w:tab w:val="num" w:pos="284"/>
        </w:tabs>
        <w:ind w:left="284" w:hanging="284"/>
        <w:jc w:val="both"/>
        <w:rPr>
          <w:rFonts w:asciiTheme="minorHAnsi" w:hAnsiTheme="minorHAnsi"/>
          <w:szCs w:val="24"/>
        </w:rPr>
      </w:pPr>
      <w:r w:rsidRPr="00E5144B">
        <w:rPr>
          <w:rFonts w:asciiTheme="minorHAnsi" w:hAnsiTheme="minorHAnsi"/>
          <w:szCs w:val="24"/>
          <w:shd w:val="clear" w:color="auto" w:fill="FFFFFF"/>
        </w:rPr>
        <w:t>gli incontri periodici con il case manager</w:t>
      </w:r>
      <w:r w:rsidR="00601459" w:rsidRPr="00E5144B">
        <w:rPr>
          <w:rFonts w:asciiTheme="minorHAnsi" w:hAnsiTheme="minorHAnsi"/>
          <w:szCs w:val="24"/>
          <w:shd w:val="clear" w:color="auto" w:fill="FFFFFF"/>
        </w:rPr>
        <w:t xml:space="preserve"> o </w:t>
      </w:r>
      <w:r w:rsidR="0066570F" w:rsidRPr="00E5144B">
        <w:rPr>
          <w:rFonts w:asciiTheme="minorHAnsi" w:hAnsiTheme="minorHAnsi"/>
          <w:szCs w:val="24"/>
          <w:shd w:val="clear" w:color="auto" w:fill="FFFFFF"/>
        </w:rPr>
        <w:t>con</w:t>
      </w:r>
      <w:r w:rsidR="00601459" w:rsidRPr="00E5144B">
        <w:rPr>
          <w:rFonts w:asciiTheme="minorHAnsi" w:hAnsiTheme="minorHAnsi"/>
          <w:szCs w:val="24"/>
          <w:shd w:val="clear" w:color="auto" w:fill="FFFFFF"/>
        </w:rPr>
        <w:t xml:space="preserve"> il tutor nominato dal soggetto promotore</w:t>
      </w:r>
      <w:r w:rsidRPr="00E5144B">
        <w:rPr>
          <w:rFonts w:asciiTheme="minorHAnsi" w:hAnsiTheme="minorHAnsi"/>
          <w:szCs w:val="24"/>
          <w:shd w:val="clear" w:color="auto" w:fill="FFFFFF"/>
        </w:rPr>
        <w:t>, potranno essere integrati da incontri collettivi presso il</w:t>
      </w:r>
      <w:r w:rsidR="00434FEE">
        <w:rPr>
          <w:rFonts w:asciiTheme="minorHAnsi" w:hAnsiTheme="minorHAnsi"/>
          <w:szCs w:val="24"/>
          <w:shd w:val="clear" w:color="auto" w:fill="FFFFFF"/>
        </w:rPr>
        <w:t xml:space="preserve"> Comune di </w:t>
      </w:r>
      <w:r w:rsidR="002224E9">
        <w:rPr>
          <w:rFonts w:asciiTheme="minorHAnsi" w:hAnsiTheme="minorHAnsi"/>
          <w:szCs w:val="24"/>
          <w:shd w:val="clear" w:color="auto" w:fill="FFFFFF"/>
        </w:rPr>
        <w:t>Macerata Feltria</w:t>
      </w:r>
      <w:r w:rsidRPr="00E5144B">
        <w:rPr>
          <w:rFonts w:asciiTheme="minorHAnsi" w:hAnsiTheme="minorHAnsi"/>
          <w:szCs w:val="24"/>
          <w:shd w:val="clear" w:color="auto" w:fill="FFFFFF"/>
        </w:rPr>
        <w:t xml:space="preserve"> e concorrono al raggiungimento delle seguenti finalità:</w:t>
      </w:r>
      <w:r w:rsidRPr="00E5144B">
        <w:rPr>
          <w:rFonts w:asciiTheme="minorHAnsi" w:hAnsiTheme="minorHAnsi"/>
          <w:bCs/>
          <w:szCs w:val="24"/>
        </w:rPr>
        <w:t xml:space="preserve"> </w:t>
      </w:r>
    </w:p>
    <w:p w:rsidR="00FC11F1" w:rsidRPr="00E5144B" w:rsidRDefault="00A50901" w:rsidP="00A50901">
      <w:pPr>
        <w:tabs>
          <w:tab w:val="left" w:pos="284"/>
        </w:tabs>
        <w:suppressAutoHyphens/>
        <w:overflowPunct w:val="0"/>
        <w:ind w:left="567" w:right="64" w:hanging="567"/>
        <w:jc w:val="both"/>
        <w:rPr>
          <w:rFonts w:asciiTheme="minorHAnsi" w:hAnsiTheme="minorHAnsi"/>
          <w:szCs w:val="24"/>
        </w:rPr>
      </w:pPr>
      <w:r w:rsidRPr="00E5144B">
        <w:rPr>
          <w:rFonts w:asciiTheme="minorHAnsi" w:hAnsiTheme="minorHAnsi"/>
          <w:szCs w:val="24"/>
        </w:rPr>
        <w:tab/>
        <w:t>-</w:t>
      </w:r>
      <w:r w:rsidRPr="00E5144B">
        <w:rPr>
          <w:rFonts w:asciiTheme="minorHAnsi" w:hAnsiTheme="minorHAnsi"/>
          <w:szCs w:val="24"/>
        </w:rPr>
        <w:tab/>
      </w:r>
      <w:r w:rsidR="00FC11F1" w:rsidRPr="00E5144B">
        <w:rPr>
          <w:rFonts w:asciiTheme="minorHAnsi" w:hAnsiTheme="minorHAnsi"/>
          <w:szCs w:val="24"/>
        </w:rPr>
        <w:t>Autovalutazione bilancio delle competenze con eventuali esercizi;</w:t>
      </w:r>
    </w:p>
    <w:p w:rsidR="00FC11F1" w:rsidRPr="00E5144B" w:rsidRDefault="00A50901" w:rsidP="00A50901">
      <w:pPr>
        <w:tabs>
          <w:tab w:val="left" w:pos="284"/>
        </w:tabs>
        <w:suppressAutoHyphens/>
        <w:overflowPunct w:val="0"/>
        <w:ind w:left="567" w:right="64" w:hanging="567"/>
        <w:jc w:val="both"/>
        <w:rPr>
          <w:rFonts w:asciiTheme="minorHAnsi" w:hAnsiTheme="minorHAnsi"/>
          <w:szCs w:val="24"/>
        </w:rPr>
      </w:pPr>
      <w:r w:rsidRPr="00E5144B">
        <w:rPr>
          <w:rFonts w:asciiTheme="minorHAnsi" w:hAnsiTheme="minorHAnsi"/>
          <w:szCs w:val="24"/>
        </w:rPr>
        <w:tab/>
        <w:t>-</w:t>
      </w:r>
      <w:r w:rsidRPr="00E5144B">
        <w:rPr>
          <w:rFonts w:asciiTheme="minorHAnsi" w:hAnsiTheme="minorHAnsi"/>
          <w:szCs w:val="24"/>
        </w:rPr>
        <w:tab/>
      </w:r>
      <w:r w:rsidR="00FC11F1" w:rsidRPr="00E5144B">
        <w:rPr>
          <w:rFonts w:asciiTheme="minorHAnsi" w:hAnsiTheme="minorHAnsi"/>
          <w:szCs w:val="24"/>
        </w:rPr>
        <w:t>Conoscenza del mondo del lavoro in generale ed in particolare della produzione e dell’organizzazione aziendale;</w:t>
      </w:r>
    </w:p>
    <w:p w:rsidR="00FC11F1" w:rsidRPr="00E5144B" w:rsidRDefault="00A50901" w:rsidP="00A50901">
      <w:pPr>
        <w:tabs>
          <w:tab w:val="left" w:pos="284"/>
        </w:tabs>
        <w:suppressAutoHyphens/>
        <w:overflowPunct w:val="0"/>
        <w:ind w:left="567" w:right="64" w:hanging="567"/>
        <w:jc w:val="both"/>
        <w:rPr>
          <w:rFonts w:asciiTheme="minorHAnsi" w:hAnsiTheme="minorHAnsi"/>
          <w:szCs w:val="24"/>
        </w:rPr>
      </w:pPr>
      <w:r w:rsidRPr="00E5144B">
        <w:rPr>
          <w:rFonts w:asciiTheme="minorHAnsi" w:hAnsiTheme="minorHAnsi"/>
          <w:szCs w:val="24"/>
        </w:rPr>
        <w:tab/>
        <w:t>-</w:t>
      </w:r>
      <w:r w:rsidRPr="00E5144B">
        <w:rPr>
          <w:rFonts w:asciiTheme="minorHAnsi" w:hAnsiTheme="minorHAnsi"/>
          <w:szCs w:val="24"/>
        </w:rPr>
        <w:tab/>
      </w:r>
      <w:r w:rsidR="00D86999" w:rsidRPr="00E5144B">
        <w:rPr>
          <w:rFonts w:asciiTheme="minorHAnsi" w:hAnsiTheme="minorHAnsi"/>
          <w:szCs w:val="24"/>
        </w:rPr>
        <w:t xml:space="preserve">Nozioni per la stesura di </w:t>
      </w:r>
      <w:r w:rsidR="00FC11F1" w:rsidRPr="00E5144B">
        <w:rPr>
          <w:rFonts w:asciiTheme="minorHAnsi" w:hAnsiTheme="minorHAnsi"/>
          <w:szCs w:val="24"/>
        </w:rPr>
        <w:t>un curriculum professionale e domanda di lavoro;</w:t>
      </w:r>
    </w:p>
    <w:p w:rsidR="00FC11F1" w:rsidRPr="00E5144B" w:rsidRDefault="00A50901" w:rsidP="00A50901">
      <w:pPr>
        <w:tabs>
          <w:tab w:val="left" w:pos="284"/>
        </w:tabs>
        <w:suppressAutoHyphens/>
        <w:overflowPunct w:val="0"/>
        <w:ind w:left="567" w:right="64" w:hanging="567"/>
        <w:jc w:val="both"/>
        <w:rPr>
          <w:rFonts w:asciiTheme="minorHAnsi" w:hAnsiTheme="minorHAnsi"/>
          <w:szCs w:val="24"/>
        </w:rPr>
      </w:pPr>
      <w:r w:rsidRPr="00E5144B">
        <w:rPr>
          <w:rFonts w:asciiTheme="minorHAnsi" w:hAnsiTheme="minorHAnsi"/>
          <w:szCs w:val="24"/>
        </w:rPr>
        <w:tab/>
        <w:t>-</w:t>
      </w:r>
      <w:r w:rsidRPr="00E5144B">
        <w:rPr>
          <w:rFonts w:asciiTheme="minorHAnsi" w:hAnsiTheme="minorHAnsi"/>
          <w:szCs w:val="24"/>
        </w:rPr>
        <w:tab/>
      </w:r>
      <w:r w:rsidR="00FC11F1" w:rsidRPr="00E5144B">
        <w:rPr>
          <w:rFonts w:asciiTheme="minorHAnsi" w:hAnsiTheme="minorHAnsi"/>
          <w:szCs w:val="24"/>
        </w:rPr>
        <w:t>Analisi delle aspettative occupazionali;</w:t>
      </w:r>
    </w:p>
    <w:p w:rsidR="00FC11F1" w:rsidRPr="00E5144B" w:rsidRDefault="00A50901" w:rsidP="00A50901">
      <w:pPr>
        <w:pStyle w:val="Corpodeltesto21"/>
        <w:tabs>
          <w:tab w:val="left" w:pos="284"/>
        </w:tabs>
        <w:autoSpaceDE/>
        <w:ind w:left="567" w:right="64" w:hanging="567"/>
        <w:rPr>
          <w:rFonts w:asciiTheme="minorHAnsi" w:hAnsiTheme="minorHAnsi"/>
        </w:rPr>
      </w:pPr>
      <w:r w:rsidRPr="00E5144B">
        <w:rPr>
          <w:rFonts w:asciiTheme="minorHAnsi" w:hAnsiTheme="minorHAnsi"/>
        </w:rPr>
        <w:tab/>
        <w:t>-</w:t>
      </w:r>
      <w:r w:rsidRPr="00E5144B">
        <w:rPr>
          <w:rFonts w:asciiTheme="minorHAnsi" w:hAnsiTheme="minorHAnsi"/>
        </w:rPr>
        <w:tab/>
      </w:r>
      <w:r w:rsidR="00FC11F1" w:rsidRPr="00E5144B">
        <w:rPr>
          <w:rFonts w:asciiTheme="minorHAnsi" w:hAnsiTheme="minorHAnsi"/>
        </w:rPr>
        <w:t>Colloqui periodici per la valutazione dell’accrescimento delle capacità legate al sapere, saper essere, saper fare;</w:t>
      </w:r>
    </w:p>
    <w:p w:rsidR="00FC11F1" w:rsidRPr="00E5144B" w:rsidRDefault="00A50901" w:rsidP="00A50901">
      <w:pPr>
        <w:pStyle w:val="Corpodeltesto21"/>
        <w:tabs>
          <w:tab w:val="left" w:pos="284"/>
        </w:tabs>
        <w:autoSpaceDE/>
        <w:ind w:left="567" w:right="64" w:hanging="567"/>
        <w:rPr>
          <w:rFonts w:asciiTheme="minorHAnsi" w:hAnsiTheme="minorHAnsi"/>
        </w:rPr>
      </w:pPr>
      <w:r w:rsidRPr="00E5144B">
        <w:rPr>
          <w:rFonts w:asciiTheme="minorHAnsi" w:hAnsiTheme="minorHAnsi"/>
        </w:rPr>
        <w:tab/>
        <w:t>-</w:t>
      </w:r>
      <w:r w:rsidRPr="00E5144B">
        <w:rPr>
          <w:rFonts w:asciiTheme="minorHAnsi" w:hAnsiTheme="minorHAnsi"/>
        </w:rPr>
        <w:tab/>
      </w:r>
      <w:r w:rsidR="00FC11F1" w:rsidRPr="00E5144B">
        <w:rPr>
          <w:rFonts w:asciiTheme="minorHAnsi" w:hAnsiTheme="minorHAnsi"/>
        </w:rPr>
        <w:t>Valutazione delle capacità che via</w:t>
      </w:r>
      <w:r w:rsidR="00D86999" w:rsidRPr="00E5144B">
        <w:rPr>
          <w:rFonts w:asciiTheme="minorHAnsi" w:hAnsiTheme="minorHAnsi"/>
        </w:rPr>
        <w:t xml:space="preserve"> via si acquisiscono.</w:t>
      </w:r>
    </w:p>
    <w:p w:rsidR="007A3CA8" w:rsidRPr="00E5144B" w:rsidRDefault="007A3CA8" w:rsidP="00A50901">
      <w:pPr>
        <w:pStyle w:val="Corpodeltesto21"/>
        <w:tabs>
          <w:tab w:val="left" w:pos="284"/>
        </w:tabs>
        <w:autoSpaceDE/>
        <w:ind w:left="567" w:right="64" w:hanging="567"/>
        <w:rPr>
          <w:rFonts w:asciiTheme="minorHAnsi" w:hAnsiTheme="minorHAnsi"/>
        </w:rPr>
      </w:pPr>
    </w:p>
    <w:p w:rsidR="00FC11F1" w:rsidRPr="00E5144B" w:rsidRDefault="007A3CA8" w:rsidP="007A3CA8">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b/>
          <w:bCs/>
          <w:smallCaps/>
          <w:szCs w:val="24"/>
        </w:rPr>
      </w:pPr>
      <w:r w:rsidRPr="00E5144B">
        <w:rPr>
          <w:rFonts w:asciiTheme="minorHAnsi" w:hAnsiTheme="minorHAnsi"/>
          <w:b/>
          <w:bCs/>
          <w:smallCaps/>
          <w:szCs w:val="24"/>
        </w:rPr>
        <w:br w:type="page"/>
      </w:r>
      <w:r w:rsidR="00FC11F1" w:rsidRPr="00E5144B">
        <w:rPr>
          <w:rFonts w:asciiTheme="minorHAnsi" w:hAnsiTheme="minorHAnsi"/>
          <w:b/>
          <w:bCs/>
          <w:smallCaps/>
          <w:szCs w:val="24"/>
        </w:rPr>
        <w:lastRenderedPageBreak/>
        <w:t xml:space="preserve">Indennità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
          <w:bCs/>
          <w:szCs w:val="24"/>
        </w:rPr>
      </w:pPr>
    </w:p>
    <w:p w:rsidR="00FC11F1" w:rsidRPr="00E5144B" w:rsidRDefault="00FC11F1" w:rsidP="009D2CB6">
      <w:pPr>
        <w:pBdr>
          <w:top w:val="single" w:sz="4" w:space="1" w:color="auto"/>
          <w:left w:val="single" w:sz="4" w:space="1" w:color="auto"/>
          <w:bottom w:val="single" w:sz="4" w:space="1" w:color="auto"/>
          <w:right w:val="single" w:sz="4" w:space="1" w:color="auto"/>
        </w:pBdr>
        <w:tabs>
          <w:tab w:val="left" w:pos="284"/>
        </w:tabs>
        <w:autoSpaceDE w:val="0"/>
        <w:autoSpaceDN w:val="0"/>
        <w:adjustRightInd w:val="0"/>
        <w:ind w:left="284" w:hanging="284"/>
        <w:jc w:val="both"/>
        <w:rPr>
          <w:rFonts w:asciiTheme="minorHAnsi" w:hAnsiTheme="minorHAnsi"/>
          <w:bCs/>
          <w:i/>
          <w:szCs w:val="24"/>
        </w:rPr>
      </w:pPr>
      <w:r w:rsidRPr="00E5144B">
        <w:rPr>
          <w:rFonts w:asciiTheme="minorHAnsi" w:hAnsiTheme="minorHAnsi"/>
          <w:b/>
          <w:bCs/>
          <w:szCs w:val="24"/>
        </w:rPr>
        <w:t xml:space="preserve">□ </w:t>
      </w:r>
      <w:r w:rsidR="00A50901" w:rsidRPr="00E5144B">
        <w:rPr>
          <w:rFonts w:asciiTheme="minorHAnsi" w:hAnsiTheme="minorHAnsi"/>
          <w:b/>
          <w:bCs/>
          <w:szCs w:val="24"/>
        </w:rPr>
        <w:tab/>
      </w:r>
      <w:r w:rsidR="00CD0AF7" w:rsidRPr="00E5144B">
        <w:rPr>
          <w:rFonts w:asciiTheme="minorHAnsi" w:hAnsiTheme="minorHAnsi"/>
          <w:bCs/>
          <w:szCs w:val="24"/>
        </w:rPr>
        <w:t xml:space="preserve">Importo </w:t>
      </w:r>
      <w:r w:rsidRPr="00E5144B">
        <w:rPr>
          <w:rFonts w:asciiTheme="minorHAnsi" w:hAnsiTheme="minorHAnsi"/>
          <w:bCs/>
          <w:szCs w:val="24"/>
        </w:rPr>
        <w:t>mensile lordo: Euro</w:t>
      </w:r>
      <w:r w:rsidR="009D2CB6">
        <w:rPr>
          <w:rFonts w:asciiTheme="minorHAnsi" w:hAnsiTheme="minorHAnsi"/>
          <w:bCs/>
          <w:szCs w:val="24"/>
        </w:rPr>
        <w:t xml:space="preserve"> 200,00 </w:t>
      </w:r>
      <w:r w:rsidR="00BE087A" w:rsidRPr="00E5144B">
        <w:rPr>
          <w:rFonts w:asciiTheme="minorHAnsi" w:hAnsiTheme="minorHAnsi"/>
          <w:szCs w:val="24"/>
        </w:rPr>
        <w:t xml:space="preserve">nei limiti di </w:t>
      </w:r>
      <w:r w:rsidRPr="00E5144B">
        <w:rPr>
          <w:rFonts w:asciiTheme="minorHAnsi" w:hAnsiTheme="minorHAnsi"/>
          <w:szCs w:val="24"/>
        </w:rPr>
        <w:t>quanto previsto dalla</w:t>
      </w:r>
      <w:r w:rsidRPr="00E5144B">
        <w:rPr>
          <w:rFonts w:asciiTheme="minorHAnsi" w:hAnsiTheme="minorHAnsi"/>
          <w:bCs/>
          <w:szCs w:val="24"/>
        </w:rPr>
        <w:t xml:space="preserve"> DGR n. </w:t>
      </w:r>
      <w:r w:rsidR="00BE05B5" w:rsidRPr="00E5144B">
        <w:rPr>
          <w:rFonts w:asciiTheme="minorHAnsi" w:hAnsiTheme="minorHAnsi"/>
          <w:bCs/>
          <w:szCs w:val="24"/>
        </w:rPr>
        <w:t>593/2108.</w:t>
      </w:r>
      <w:r w:rsidR="00EC44E3" w:rsidRPr="00E5144B">
        <w:rPr>
          <w:rFonts w:asciiTheme="minorHAnsi" w:hAnsiTheme="minorHAnsi"/>
          <w:bCs/>
          <w:szCs w:val="24"/>
        </w:rPr>
        <w:t xml:space="preserve"> </w:t>
      </w:r>
    </w:p>
    <w:p w:rsidR="00A50901" w:rsidRPr="00E5144B" w:rsidRDefault="00405975"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ind w:left="284" w:hanging="284"/>
        <w:jc w:val="both"/>
        <w:rPr>
          <w:rFonts w:asciiTheme="minorHAnsi" w:hAnsiTheme="minorHAnsi"/>
          <w:b/>
          <w:bCs/>
          <w:szCs w:val="24"/>
        </w:rPr>
      </w:pPr>
      <w:r w:rsidRPr="00E5144B">
        <w:rPr>
          <w:rFonts w:asciiTheme="minorHAnsi" w:hAnsiTheme="minorHAnsi"/>
          <w:b/>
          <w:bCs/>
          <w:szCs w:val="24"/>
        </w:rPr>
        <w:tab/>
      </w:r>
      <w:r w:rsidR="00827647" w:rsidRPr="00E5144B">
        <w:rPr>
          <w:rFonts w:asciiTheme="minorHAnsi" w:hAnsiTheme="minorHAnsi"/>
          <w:b/>
          <w:bCs/>
          <w:szCs w:val="24"/>
        </w:rPr>
        <w:t xml:space="preserve">L’indennità verrà erogata nel caso in cui il tirocinante effettui almeno il </w:t>
      </w:r>
      <w:r w:rsidR="009D2CB6">
        <w:rPr>
          <w:rFonts w:asciiTheme="minorHAnsi" w:hAnsiTheme="minorHAnsi"/>
          <w:b/>
          <w:bCs/>
          <w:szCs w:val="24"/>
        </w:rPr>
        <w:t>75</w:t>
      </w:r>
      <w:r w:rsidR="00827647" w:rsidRPr="00E5144B">
        <w:rPr>
          <w:rFonts w:asciiTheme="minorHAnsi" w:hAnsiTheme="minorHAnsi"/>
          <w:b/>
          <w:bCs/>
          <w:szCs w:val="24"/>
        </w:rPr>
        <w:t xml:space="preserve"> % delle ore </w:t>
      </w:r>
      <w:r w:rsidR="00BE05B5" w:rsidRPr="00E5144B">
        <w:rPr>
          <w:rFonts w:asciiTheme="minorHAnsi" w:hAnsiTheme="minorHAnsi"/>
          <w:b/>
          <w:bCs/>
          <w:szCs w:val="24"/>
        </w:rPr>
        <w:t>mensili</w:t>
      </w:r>
      <w:r w:rsidR="008C4B21" w:rsidRPr="00E5144B">
        <w:rPr>
          <w:rFonts w:asciiTheme="minorHAnsi" w:hAnsiTheme="minorHAnsi"/>
          <w:b/>
          <w:bCs/>
          <w:szCs w:val="24"/>
        </w:rPr>
        <w:t xml:space="preserve"> </w:t>
      </w:r>
      <w:r w:rsidR="00827647" w:rsidRPr="00E5144B">
        <w:rPr>
          <w:rFonts w:asciiTheme="minorHAnsi" w:hAnsiTheme="minorHAnsi"/>
          <w:b/>
          <w:bCs/>
          <w:szCs w:val="24"/>
        </w:rPr>
        <w:t>previste.</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bCs/>
          <w:szCs w:val="24"/>
        </w:rPr>
      </w:pPr>
      <w:r w:rsidRPr="00E5144B">
        <w:rPr>
          <w:rFonts w:asciiTheme="minorHAnsi" w:hAnsiTheme="minorHAnsi"/>
          <w:bCs/>
          <w:szCs w:val="24"/>
        </w:rPr>
        <w:t xml:space="preserve">Il costo dell’indennità mensile è sostenuto da: </w:t>
      </w:r>
    </w:p>
    <w:p w:rsidR="009D2CB6" w:rsidRDefault="009D2CB6"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Pr>
          <w:rFonts w:asciiTheme="minorHAnsi" w:hAnsiTheme="minorHAnsi"/>
          <w:b/>
          <w:bCs/>
          <w:szCs w:val="24"/>
        </w:rPr>
        <w:t xml:space="preserve">X </w:t>
      </w:r>
      <w:r w:rsidR="00293C59" w:rsidRPr="00E5144B">
        <w:rPr>
          <w:rFonts w:asciiTheme="minorHAnsi" w:hAnsiTheme="minorHAnsi"/>
          <w:szCs w:val="24"/>
        </w:rPr>
        <w:t xml:space="preserve">Ente promotore </w:t>
      </w:r>
      <w:r w:rsidR="00293C59" w:rsidRPr="00E5144B">
        <w:rPr>
          <w:rFonts w:asciiTheme="minorHAnsi" w:hAnsiTheme="minorHAnsi"/>
          <w:szCs w:val="24"/>
        </w:rPr>
        <w:tab/>
        <w:t xml:space="preserve">per € </w:t>
      </w:r>
      <w:r>
        <w:rPr>
          <w:rFonts w:asciiTheme="minorHAnsi" w:hAnsiTheme="minorHAnsi"/>
          <w:szCs w:val="24"/>
        </w:rPr>
        <w:t>100,00</w:t>
      </w:r>
    </w:p>
    <w:p w:rsidR="00434FEE" w:rsidRDefault="009D2CB6"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bookmarkStart w:id="0" w:name="_GoBack"/>
      <w:bookmarkEnd w:id="0"/>
      <w:r>
        <w:rPr>
          <w:rFonts w:asciiTheme="minorHAnsi" w:hAnsiTheme="minorHAnsi"/>
          <w:b/>
          <w:bCs/>
          <w:szCs w:val="24"/>
        </w:rPr>
        <w:t>X</w:t>
      </w:r>
      <w:r w:rsidR="00AD0AAF">
        <w:rPr>
          <w:rFonts w:asciiTheme="minorHAnsi" w:hAnsiTheme="minorHAnsi"/>
          <w:b/>
          <w:bCs/>
          <w:szCs w:val="24"/>
        </w:rPr>
        <w:t xml:space="preserve"> </w:t>
      </w:r>
      <w:r w:rsidR="00293C59" w:rsidRPr="00E5144B">
        <w:rPr>
          <w:rFonts w:asciiTheme="minorHAnsi" w:hAnsiTheme="minorHAnsi"/>
          <w:szCs w:val="24"/>
        </w:rPr>
        <w:t xml:space="preserve">Ente ospitante </w:t>
      </w:r>
      <w:r w:rsidR="00293C59" w:rsidRPr="00E5144B">
        <w:rPr>
          <w:rFonts w:asciiTheme="minorHAnsi" w:hAnsiTheme="minorHAnsi"/>
          <w:szCs w:val="24"/>
        </w:rPr>
        <w:tab/>
        <w:t>per €</w:t>
      </w:r>
      <w:r w:rsidR="00434FEE">
        <w:rPr>
          <w:rFonts w:asciiTheme="minorHAnsi" w:hAnsiTheme="minorHAnsi"/>
          <w:szCs w:val="24"/>
        </w:rPr>
        <w:t xml:space="preserve"> 1</w:t>
      </w:r>
      <w:r>
        <w:rPr>
          <w:rFonts w:asciiTheme="minorHAnsi" w:hAnsiTheme="minorHAnsi"/>
          <w:szCs w:val="24"/>
        </w:rPr>
        <w:t>0</w:t>
      </w:r>
      <w:r w:rsidR="00434FEE">
        <w:rPr>
          <w:rFonts w:asciiTheme="minorHAnsi" w:hAnsiTheme="minorHAnsi"/>
          <w:szCs w:val="24"/>
        </w:rPr>
        <w:t>0</w:t>
      </w:r>
      <w:r>
        <w:rPr>
          <w:rFonts w:asciiTheme="minorHAnsi" w:hAnsiTheme="minorHAnsi"/>
          <w:szCs w:val="24"/>
        </w:rPr>
        <w:t>,00</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giuridico che ha in carico il tirocinante  per € </w:t>
      </w:r>
      <w:r w:rsidR="00434FEE">
        <w:rPr>
          <w:rFonts w:asciiTheme="minorHAnsi" w:hAnsiTheme="minorHAnsi"/>
          <w:szCs w:val="24"/>
        </w:rPr>
        <w:t>…….</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b/>
          <w:bCs/>
          <w:szCs w:val="24"/>
        </w:rPr>
      </w:pPr>
      <w:r w:rsidRPr="00E5144B">
        <w:rPr>
          <w:rFonts w:asciiTheme="minorHAnsi" w:hAnsiTheme="minorHAnsi"/>
          <w:b/>
          <w:bCs/>
          <w:szCs w:val="24"/>
        </w:rPr>
        <w:t xml:space="preserve">□ </w:t>
      </w:r>
      <w:r w:rsidRPr="00E5144B">
        <w:rPr>
          <w:rFonts w:asciiTheme="minorHAnsi" w:hAnsiTheme="minorHAnsi"/>
          <w:szCs w:val="24"/>
        </w:rPr>
        <w:t>Altro soggetto ……………………………..</w:t>
      </w:r>
      <w:r w:rsidRPr="00E5144B">
        <w:rPr>
          <w:rFonts w:asciiTheme="minorHAnsi" w:hAnsiTheme="minorHAnsi"/>
          <w:szCs w:val="24"/>
        </w:rPr>
        <w:tab/>
        <w:t>per € ………</w:t>
      </w:r>
    </w:p>
    <w:p w:rsidR="00293C59" w:rsidRPr="00E5144B" w:rsidRDefault="00293C59" w:rsidP="007A3CA8">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bCs/>
          <w:szCs w:val="24"/>
        </w:rPr>
      </w:pP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Cs/>
          <w:szCs w:val="24"/>
        </w:rPr>
      </w:pPr>
      <w:r w:rsidRPr="00E5144B">
        <w:rPr>
          <w:rFonts w:asciiTheme="minorHAnsi" w:hAnsiTheme="minorHAnsi"/>
          <w:bCs/>
          <w:szCs w:val="24"/>
        </w:rPr>
        <w:t>Esclusivamente n</w:t>
      </w:r>
      <w:r w:rsidR="008704F9" w:rsidRPr="00E5144B">
        <w:rPr>
          <w:rFonts w:asciiTheme="minorHAnsi" w:hAnsiTheme="minorHAnsi"/>
          <w:bCs/>
          <w:szCs w:val="24"/>
        </w:rPr>
        <w:t xml:space="preserve">el caso di tirocini in favore di lavoratori sospesi e comunque percettori di ammortizzatori sociali, l’indennità di tirocinio non sarà corrisposta. </w:t>
      </w:r>
      <w:r w:rsidRPr="00E5144B">
        <w:rPr>
          <w:rFonts w:asciiTheme="minorHAnsi" w:hAnsiTheme="minorHAnsi"/>
          <w:bCs/>
          <w:szCs w:val="24"/>
        </w:rPr>
        <w:t xml:space="preserve"> Solo ed esclusivamente i</w:t>
      </w:r>
      <w:r w:rsidR="008704F9" w:rsidRPr="00E5144B">
        <w:rPr>
          <w:rFonts w:asciiTheme="minorHAnsi" w:hAnsiTheme="minorHAnsi"/>
          <w:bCs/>
          <w:szCs w:val="24"/>
        </w:rPr>
        <w:t xml:space="preserve">n tali casi sarà riconosciuto ai tirocinanti il rimborso delle eventuali spese sostenute, secondo le modalità definite nel </w:t>
      </w:r>
      <w:r w:rsidR="00C32EE7" w:rsidRPr="00E5144B">
        <w:rPr>
          <w:rFonts w:asciiTheme="minorHAnsi" w:hAnsiTheme="minorHAnsi"/>
          <w:bCs/>
          <w:szCs w:val="24"/>
        </w:rPr>
        <w:t xml:space="preserve">presente </w:t>
      </w:r>
      <w:r w:rsidR="008704F9" w:rsidRPr="00E5144B">
        <w:rPr>
          <w:rFonts w:asciiTheme="minorHAnsi" w:hAnsiTheme="minorHAnsi"/>
          <w:bCs/>
          <w:szCs w:val="24"/>
        </w:rPr>
        <w:t>progetto</w:t>
      </w:r>
      <w:r w:rsidRPr="00E5144B">
        <w:rPr>
          <w:rFonts w:asciiTheme="minorHAnsi" w:hAnsiTheme="minorHAnsi"/>
          <w:bCs/>
          <w:szCs w:val="24"/>
        </w:rPr>
        <w:t xml:space="preserve">, </w:t>
      </w:r>
      <w:r w:rsidR="008704F9" w:rsidRPr="00E5144B">
        <w:rPr>
          <w:rFonts w:asciiTheme="minorHAnsi" w:hAnsiTheme="minorHAnsi"/>
          <w:bCs/>
          <w:szCs w:val="24"/>
        </w:rPr>
        <w:t>nel limite massimo di</w:t>
      </w:r>
      <w:r w:rsidR="00FC11F1" w:rsidRPr="00E5144B">
        <w:rPr>
          <w:rFonts w:asciiTheme="minorHAnsi" w:hAnsiTheme="minorHAnsi"/>
          <w:bCs/>
          <w:szCs w:val="24"/>
        </w:rPr>
        <w:t xml:space="preserve"> </w:t>
      </w:r>
      <w:r w:rsidRPr="00E5144B">
        <w:rPr>
          <w:rFonts w:asciiTheme="minorHAnsi" w:hAnsiTheme="minorHAnsi"/>
          <w:bCs/>
          <w:szCs w:val="24"/>
        </w:rPr>
        <w:t>€</w:t>
      </w:r>
      <w:r w:rsidR="00FC11F1" w:rsidRPr="00E5144B">
        <w:rPr>
          <w:rFonts w:asciiTheme="minorHAnsi" w:hAnsiTheme="minorHAnsi"/>
          <w:bCs/>
          <w:szCs w:val="24"/>
        </w:rPr>
        <w:t>……………</w:t>
      </w:r>
      <w:r w:rsidRPr="00E5144B">
        <w:rPr>
          <w:rFonts w:asciiTheme="minorHAnsi" w:hAnsiTheme="minorHAnsi"/>
          <w:bCs/>
          <w:szCs w:val="24"/>
        </w:rPr>
        <w:t xml:space="preserve">…  Il costo è sostenuto da: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promotore </w:t>
      </w:r>
      <w:r w:rsidRPr="00E5144B">
        <w:rPr>
          <w:rFonts w:asciiTheme="minorHAnsi" w:hAnsiTheme="minorHAnsi"/>
          <w:szCs w:val="24"/>
        </w:rPr>
        <w:tab/>
        <w:t>per €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ospitante </w:t>
      </w:r>
      <w:r w:rsidRPr="00E5144B">
        <w:rPr>
          <w:rFonts w:asciiTheme="minorHAnsi" w:hAnsiTheme="minorHAnsi"/>
          <w:szCs w:val="24"/>
        </w:rPr>
        <w:tab/>
        <w:t>per €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Ente giuridico che ha in carico il tirocinante  per € ………</w:t>
      </w:r>
    </w:p>
    <w:p w:rsidR="00293C59" w:rsidRPr="00E5144B" w:rsidRDefault="00293C59" w:rsidP="007A3CA8">
      <w:pPr>
        <w:pBdr>
          <w:top w:val="single" w:sz="4" w:space="1" w:color="auto"/>
          <w:left w:val="single" w:sz="4" w:space="1" w:color="auto"/>
          <w:bottom w:val="single" w:sz="4" w:space="1" w:color="auto"/>
          <w:right w:val="single" w:sz="4" w:space="1" w:color="auto"/>
        </w:pBdr>
        <w:tabs>
          <w:tab w:val="left" w:pos="4536"/>
        </w:tabs>
        <w:rPr>
          <w:rFonts w:asciiTheme="minorHAnsi" w:hAnsiTheme="minorHAnsi"/>
          <w:b/>
          <w:bCs/>
          <w:szCs w:val="24"/>
        </w:rPr>
      </w:pPr>
      <w:r w:rsidRPr="00E5144B">
        <w:rPr>
          <w:rFonts w:asciiTheme="minorHAnsi" w:hAnsiTheme="minorHAnsi"/>
          <w:b/>
          <w:bCs/>
          <w:szCs w:val="24"/>
        </w:rPr>
        <w:t xml:space="preserve">□ </w:t>
      </w:r>
      <w:r w:rsidRPr="00E5144B">
        <w:rPr>
          <w:rFonts w:asciiTheme="minorHAnsi" w:hAnsiTheme="minorHAnsi"/>
          <w:szCs w:val="24"/>
        </w:rPr>
        <w:t>Altro soggetto ……………………………..</w:t>
      </w:r>
      <w:r w:rsidRPr="00E5144B">
        <w:rPr>
          <w:rFonts w:asciiTheme="minorHAnsi" w:hAnsiTheme="minorHAnsi"/>
          <w:szCs w:val="24"/>
        </w:rPr>
        <w:tab/>
        <w:t>per € ………</w:t>
      </w:r>
    </w:p>
    <w:p w:rsidR="00932AAA" w:rsidRPr="00E5144B" w:rsidRDefault="00932AAA" w:rsidP="007A3CA8">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bCs/>
          <w:szCs w:val="24"/>
        </w:rPr>
      </w:pPr>
    </w:p>
    <w:p w:rsidR="00A50901" w:rsidRPr="00E5144B" w:rsidRDefault="00A50901"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Cs/>
          <w:i/>
          <w:szCs w:val="24"/>
        </w:rPr>
      </w:pPr>
      <w:r w:rsidRPr="00E5144B">
        <w:rPr>
          <w:rFonts w:asciiTheme="minorHAnsi" w:hAnsiTheme="minorHAnsi"/>
          <w:bCs/>
          <w:i/>
          <w:szCs w:val="24"/>
        </w:rPr>
        <w:t xml:space="preserve">Eventuali facilitazioni: </w:t>
      </w:r>
    </w:p>
    <w:p w:rsidR="00A50901" w:rsidRPr="00E5144B" w:rsidRDefault="00A50901" w:rsidP="007A3CA8">
      <w:pPr>
        <w:pBdr>
          <w:top w:val="single" w:sz="4" w:space="1" w:color="auto"/>
          <w:left w:val="single" w:sz="4" w:space="1" w:color="auto"/>
          <w:bottom w:val="single" w:sz="4" w:space="1" w:color="auto"/>
          <w:right w:val="single" w:sz="4" w:space="1" w:color="auto"/>
        </w:pBdr>
        <w:tabs>
          <w:tab w:val="left" w:pos="284"/>
        </w:tabs>
        <w:autoSpaceDE w:val="0"/>
        <w:autoSpaceDN w:val="0"/>
        <w:adjustRightInd w:val="0"/>
        <w:jc w:val="both"/>
        <w:rPr>
          <w:rFonts w:asciiTheme="minorHAnsi" w:hAnsiTheme="minorHAnsi"/>
          <w:bCs/>
          <w:szCs w:val="24"/>
        </w:rPr>
      </w:pPr>
      <w:r w:rsidRPr="00E5144B">
        <w:rPr>
          <w:rFonts w:asciiTheme="minorHAnsi" w:hAnsiTheme="minorHAnsi"/>
          <w:bCs/>
          <w:szCs w:val="24"/>
        </w:rPr>
        <w:t>□ mensa aziendale    □ buoni pasto    □ trasporto    □ altro (specificare)……………</w:t>
      </w:r>
    </w:p>
    <w:p w:rsidR="00A50901" w:rsidRPr="00E5144B" w:rsidRDefault="00A50901" w:rsidP="00932AAA">
      <w:pPr>
        <w:autoSpaceDE w:val="0"/>
        <w:autoSpaceDN w:val="0"/>
        <w:adjustRightInd w:val="0"/>
        <w:rPr>
          <w:rFonts w:asciiTheme="minorHAnsi" w:hAnsiTheme="minorHAnsi"/>
          <w:b/>
          <w:bCs/>
          <w:smallCaps/>
          <w:szCs w:val="24"/>
        </w:rPr>
      </w:pP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b/>
          <w:bCs/>
          <w:smallCaps/>
          <w:szCs w:val="24"/>
        </w:rPr>
      </w:pPr>
      <w:r w:rsidRPr="00E5144B">
        <w:rPr>
          <w:rFonts w:asciiTheme="minorHAnsi" w:hAnsiTheme="minorHAnsi"/>
          <w:b/>
          <w:bCs/>
          <w:smallCaps/>
          <w:szCs w:val="24"/>
        </w:rPr>
        <w:t xml:space="preserve">copertura assicurativa di responsabilità civile verso terzi </w:t>
      </w: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b/>
          <w:bCs/>
          <w:smallCaps/>
          <w:szCs w:val="24"/>
        </w:rPr>
      </w:pPr>
    </w:p>
    <w:p w:rsidR="00467252" w:rsidRPr="00E5144B" w:rsidRDefault="00467252" w:rsidP="007A3CA8">
      <w:pPr>
        <w:pBdr>
          <w:top w:val="single" w:sz="4" w:space="1" w:color="auto"/>
          <w:left w:val="single" w:sz="4" w:space="4" w:color="auto"/>
          <w:bottom w:val="single" w:sz="4" w:space="1" w:color="auto"/>
          <w:right w:val="single" w:sz="4" w:space="4" w:color="auto"/>
        </w:pBdr>
        <w:rPr>
          <w:rFonts w:asciiTheme="minorHAnsi" w:hAnsiTheme="minorHAnsi"/>
          <w:bCs/>
          <w:szCs w:val="24"/>
        </w:rPr>
      </w:pPr>
      <w:r w:rsidRPr="00E5144B">
        <w:rPr>
          <w:rFonts w:asciiTheme="minorHAnsi" w:hAnsiTheme="minorHAnsi"/>
          <w:bCs/>
          <w:szCs w:val="24"/>
        </w:rPr>
        <w:t xml:space="preserve">Il costo della copertura assicurativa </w:t>
      </w:r>
      <w:r w:rsidR="00E200BC" w:rsidRPr="00E5144B">
        <w:rPr>
          <w:rFonts w:asciiTheme="minorHAnsi" w:hAnsiTheme="minorHAnsi"/>
          <w:bCs/>
          <w:szCs w:val="24"/>
        </w:rPr>
        <w:t xml:space="preserve">di responsabilità civile verso terzi </w:t>
      </w:r>
      <w:r w:rsidRPr="00E5144B">
        <w:rPr>
          <w:rFonts w:asciiTheme="minorHAnsi" w:hAnsiTheme="minorHAnsi"/>
          <w:bCs/>
          <w:szCs w:val="24"/>
        </w:rPr>
        <w:t xml:space="preserve">è sostenuto da: </w:t>
      </w:r>
    </w:p>
    <w:p w:rsidR="00467252" w:rsidRPr="00E5144B" w:rsidRDefault="00467252"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promotore </w:t>
      </w:r>
    </w:p>
    <w:p w:rsidR="00467252" w:rsidRPr="00E5144B" w:rsidRDefault="0053346E"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b/>
          <w:bCs/>
          <w:szCs w:val="24"/>
        </w:rPr>
        <w:t>X</w:t>
      </w:r>
      <w:r w:rsidR="00467252" w:rsidRPr="00E5144B">
        <w:rPr>
          <w:rFonts w:asciiTheme="minorHAnsi" w:hAnsiTheme="minorHAnsi"/>
          <w:b/>
          <w:bCs/>
          <w:szCs w:val="24"/>
        </w:rPr>
        <w:t xml:space="preserve"> </w:t>
      </w:r>
      <w:r w:rsidR="00467252" w:rsidRPr="00E5144B">
        <w:rPr>
          <w:rFonts w:asciiTheme="minorHAnsi" w:hAnsiTheme="minorHAnsi"/>
          <w:szCs w:val="24"/>
        </w:rPr>
        <w:t>Ente ospitante</w:t>
      </w:r>
    </w:p>
    <w:p w:rsidR="00467252" w:rsidRPr="00E5144B" w:rsidRDefault="00467252"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Ente giuridico che ha in carico il tirocinante …………………………………………………….</w:t>
      </w:r>
    </w:p>
    <w:p w:rsidR="00467252" w:rsidRPr="00E5144B" w:rsidRDefault="00467252" w:rsidP="007A3CA8">
      <w:pPr>
        <w:pBdr>
          <w:top w:val="single" w:sz="4" w:space="1" w:color="auto"/>
          <w:left w:val="single" w:sz="4" w:space="4" w:color="auto"/>
          <w:bottom w:val="single" w:sz="4" w:space="1" w:color="auto"/>
          <w:right w:val="single" w:sz="4" w:space="4" w:color="auto"/>
        </w:pBdr>
        <w:rPr>
          <w:rFonts w:asciiTheme="minorHAnsi" w:hAnsiTheme="minorHAnsi"/>
          <w:b/>
          <w:bCs/>
          <w:szCs w:val="24"/>
        </w:rPr>
      </w:pPr>
      <w:r w:rsidRPr="00E5144B">
        <w:rPr>
          <w:rFonts w:asciiTheme="minorHAnsi" w:hAnsiTheme="minorHAnsi"/>
          <w:b/>
          <w:bCs/>
          <w:szCs w:val="24"/>
        </w:rPr>
        <w:t xml:space="preserve">□ </w:t>
      </w:r>
      <w:r w:rsidRPr="00E5144B">
        <w:rPr>
          <w:rFonts w:asciiTheme="minorHAnsi" w:hAnsiTheme="minorHAnsi"/>
          <w:szCs w:val="24"/>
        </w:rPr>
        <w:t xml:space="preserve">Altro soggetto </w:t>
      </w:r>
      <w:r w:rsidR="00D30F13" w:rsidRPr="00E5144B">
        <w:rPr>
          <w:rFonts w:asciiTheme="minorHAnsi" w:hAnsiTheme="minorHAnsi"/>
          <w:szCs w:val="24"/>
        </w:rPr>
        <w:t>……………………………………………………………………………………</w:t>
      </w:r>
    </w:p>
    <w:p w:rsidR="007A3CA8" w:rsidRPr="00E5144B" w:rsidRDefault="007A3CA8" w:rsidP="007A3CA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4"/>
        </w:rPr>
      </w:pPr>
    </w:p>
    <w:p w:rsidR="00E200BC" w:rsidRPr="00E5144B" w:rsidRDefault="007A3CA8" w:rsidP="007A3CA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bCs/>
          <w:szCs w:val="24"/>
        </w:rPr>
      </w:pPr>
      <w:r w:rsidRPr="00E5144B">
        <w:rPr>
          <w:rFonts w:asciiTheme="minorHAnsi" w:hAnsiTheme="minorHAnsi"/>
          <w:szCs w:val="24"/>
        </w:rPr>
        <w:t>C</w:t>
      </w:r>
      <w:r w:rsidR="00E200BC" w:rsidRPr="00E5144B">
        <w:rPr>
          <w:rFonts w:asciiTheme="minorHAnsi" w:hAnsiTheme="minorHAnsi"/>
          <w:szCs w:val="24"/>
        </w:rPr>
        <w:t xml:space="preserve">ompagnia/agenzia </w:t>
      </w:r>
      <w:r w:rsidR="00E200BC" w:rsidRPr="00E5144B">
        <w:rPr>
          <w:rFonts w:asciiTheme="minorHAnsi" w:hAnsiTheme="minorHAnsi"/>
          <w:b/>
          <w:bCs/>
          <w:szCs w:val="24"/>
        </w:rPr>
        <w:t>………………………….</w:t>
      </w:r>
      <w:r w:rsidR="00E200BC" w:rsidRPr="00E5144B">
        <w:rPr>
          <w:rFonts w:asciiTheme="minorHAnsi" w:hAnsiTheme="minorHAnsi"/>
          <w:szCs w:val="24"/>
        </w:rPr>
        <w:tab/>
        <w:t>Polizza n. …</w:t>
      </w:r>
    </w:p>
    <w:p w:rsidR="00467252" w:rsidRPr="00E5144B" w:rsidRDefault="00467252" w:rsidP="00932AAA">
      <w:pPr>
        <w:autoSpaceDE w:val="0"/>
        <w:autoSpaceDN w:val="0"/>
        <w:adjustRightInd w:val="0"/>
        <w:rPr>
          <w:rFonts w:asciiTheme="minorHAnsi" w:hAnsiTheme="minorHAnsi"/>
          <w:b/>
          <w:bCs/>
          <w:smallCaps/>
          <w:szCs w:val="24"/>
        </w:rPr>
      </w:pP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b/>
          <w:bCs/>
          <w:smallCaps/>
          <w:szCs w:val="24"/>
        </w:rPr>
      </w:pPr>
      <w:r w:rsidRPr="00E5144B">
        <w:rPr>
          <w:rFonts w:asciiTheme="minorHAnsi" w:hAnsiTheme="minorHAnsi"/>
          <w:b/>
          <w:bCs/>
          <w:smallCaps/>
          <w:szCs w:val="24"/>
        </w:rPr>
        <w:t xml:space="preserve">copertura assicurativa contro gli infortuni sul lavoro </w:t>
      </w:r>
    </w:p>
    <w:p w:rsidR="00E200BC" w:rsidRPr="00E5144B" w:rsidRDefault="00E200BC" w:rsidP="007A3CA8">
      <w:pPr>
        <w:pBdr>
          <w:top w:val="single" w:sz="4" w:space="1" w:color="auto"/>
          <w:left w:val="single" w:sz="4" w:space="4" w:color="auto"/>
          <w:bottom w:val="single" w:sz="4" w:space="1" w:color="auto"/>
          <w:right w:val="single" w:sz="4" w:space="4" w:color="auto"/>
        </w:pBdr>
        <w:rPr>
          <w:rFonts w:asciiTheme="minorHAnsi" w:hAnsiTheme="minorHAnsi"/>
          <w:b/>
          <w:bCs/>
          <w:szCs w:val="24"/>
        </w:rPr>
      </w:pPr>
    </w:p>
    <w:p w:rsidR="00E200BC" w:rsidRPr="00E5144B" w:rsidRDefault="00E200BC" w:rsidP="007A3CA8">
      <w:pPr>
        <w:pBdr>
          <w:top w:val="single" w:sz="4" w:space="1" w:color="auto"/>
          <w:left w:val="single" w:sz="4" w:space="4" w:color="auto"/>
          <w:bottom w:val="single" w:sz="4" w:space="1" w:color="auto"/>
          <w:right w:val="single" w:sz="4" w:space="4" w:color="auto"/>
        </w:pBdr>
        <w:rPr>
          <w:rFonts w:asciiTheme="minorHAnsi" w:hAnsiTheme="minorHAnsi"/>
          <w:bCs/>
          <w:szCs w:val="24"/>
        </w:rPr>
      </w:pPr>
      <w:r w:rsidRPr="00E5144B">
        <w:rPr>
          <w:rFonts w:asciiTheme="minorHAnsi" w:hAnsiTheme="minorHAnsi"/>
          <w:bCs/>
          <w:szCs w:val="24"/>
        </w:rPr>
        <w:t xml:space="preserve">Il costo della copertura assicurativa contro gli infortuni sul lavoro presso l’INAIL è sostenuto da: </w:t>
      </w: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 xml:space="preserve">Ente promotore </w:t>
      </w:r>
    </w:p>
    <w:p w:rsidR="007A3CA8" w:rsidRPr="00E5144B" w:rsidRDefault="0053346E"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Pr>
          <w:rFonts w:asciiTheme="minorHAnsi" w:hAnsiTheme="minorHAnsi"/>
          <w:b/>
          <w:bCs/>
          <w:szCs w:val="24"/>
        </w:rPr>
        <w:t>X</w:t>
      </w:r>
      <w:r w:rsidR="007A3CA8" w:rsidRPr="00E5144B">
        <w:rPr>
          <w:rFonts w:asciiTheme="minorHAnsi" w:hAnsiTheme="minorHAnsi"/>
          <w:b/>
          <w:bCs/>
          <w:szCs w:val="24"/>
        </w:rPr>
        <w:t xml:space="preserve"> </w:t>
      </w:r>
      <w:r w:rsidR="007A3CA8" w:rsidRPr="00E5144B">
        <w:rPr>
          <w:rFonts w:asciiTheme="minorHAnsi" w:hAnsiTheme="minorHAnsi"/>
          <w:szCs w:val="24"/>
        </w:rPr>
        <w:t>Ente ospitante</w:t>
      </w: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szCs w:val="24"/>
        </w:rPr>
      </w:pPr>
      <w:r w:rsidRPr="00E5144B">
        <w:rPr>
          <w:rFonts w:asciiTheme="minorHAnsi" w:hAnsiTheme="minorHAnsi"/>
          <w:b/>
          <w:bCs/>
          <w:szCs w:val="24"/>
        </w:rPr>
        <w:t xml:space="preserve">□ </w:t>
      </w:r>
      <w:r w:rsidRPr="00E5144B">
        <w:rPr>
          <w:rFonts w:asciiTheme="minorHAnsi" w:hAnsiTheme="minorHAnsi"/>
          <w:szCs w:val="24"/>
        </w:rPr>
        <w:t>Ente giuridico che ha in carico il tirocinante …………………………………………………….</w:t>
      </w:r>
    </w:p>
    <w:p w:rsidR="007A3CA8" w:rsidRPr="00E5144B" w:rsidRDefault="007A3CA8" w:rsidP="007A3CA8">
      <w:pPr>
        <w:pBdr>
          <w:top w:val="single" w:sz="4" w:space="1" w:color="auto"/>
          <w:left w:val="single" w:sz="4" w:space="4" w:color="auto"/>
          <w:bottom w:val="single" w:sz="4" w:space="1" w:color="auto"/>
          <w:right w:val="single" w:sz="4" w:space="4" w:color="auto"/>
        </w:pBdr>
        <w:rPr>
          <w:rFonts w:asciiTheme="minorHAnsi" w:hAnsiTheme="minorHAnsi"/>
          <w:b/>
          <w:bCs/>
          <w:szCs w:val="24"/>
        </w:rPr>
      </w:pPr>
      <w:r w:rsidRPr="00E5144B">
        <w:rPr>
          <w:rFonts w:asciiTheme="minorHAnsi" w:hAnsiTheme="minorHAnsi"/>
          <w:b/>
          <w:bCs/>
          <w:szCs w:val="24"/>
        </w:rPr>
        <w:t xml:space="preserve">□ </w:t>
      </w:r>
      <w:r w:rsidRPr="00E5144B">
        <w:rPr>
          <w:rFonts w:asciiTheme="minorHAnsi" w:hAnsiTheme="minorHAnsi"/>
          <w:szCs w:val="24"/>
        </w:rPr>
        <w:t>Altro soggetto ……………………………………………………………………………………</w:t>
      </w:r>
    </w:p>
    <w:p w:rsidR="007A3CA8" w:rsidRPr="00E5144B" w:rsidRDefault="007A3CA8" w:rsidP="007A3CA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4"/>
        </w:rPr>
      </w:pPr>
    </w:p>
    <w:p w:rsidR="00FC11F1" w:rsidRPr="00E5144B" w:rsidRDefault="007A3CA8" w:rsidP="007A3CA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4"/>
        </w:rPr>
      </w:pPr>
      <w:r w:rsidRPr="00E5144B">
        <w:rPr>
          <w:rFonts w:asciiTheme="minorHAnsi" w:hAnsiTheme="minorHAnsi"/>
          <w:szCs w:val="24"/>
        </w:rPr>
        <w:t>P</w:t>
      </w:r>
      <w:r w:rsidR="00FC11F1" w:rsidRPr="00E5144B">
        <w:rPr>
          <w:rFonts w:asciiTheme="minorHAnsi" w:hAnsiTheme="minorHAnsi"/>
          <w:szCs w:val="24"/>
        </w:rPr>
        <w:t>osizione</w:t>
      </w:r>
      <w:r w:rsidR="00AD0AAF">
        <w:rPr>
          <w:rFonts w:asciiTheme="minorHAnsi" w:hAnsiTheme="minorHAnsi"/>
          <w:szCs w:val="24"/>
        </w:rPr>
        <w:t xml:space="preserve"> (PAT) </w:t>
      </w:r>
      <w:r w:rsidR="00FC11F1" w:rsidRPr="00E5144B">
        <w:rPr>
          <w:rFonts w:asciiTheme="minorHAnsi" w:hAnsiTheme="minorHAnsi"/>
          <w:szCs w:val="24"/>
        </w:rPr>
        <w:t xml:space="preserve"> n</w:t>
      </w:r>
      <w:r w:rsidR="00AD0AAF">
        <w:rPr>
          <w:rFonts w:asciiTheme="minorHAnsi" w:hAnsiTheme="minorHAnsi"/>
          <w:szCs w:val="24"/>
        </w:rPr>
        <w:t>.</w:t>
      </w:r>
      <w:r w:rsidR="00FC11F1" w:rsidRPr="00E5144B">
        <w:rPr>
          <w:rFonts w:asciiTheme="minorHAnsi" w:hAnsiTheme="minorHAnsi"/>
          <w:szCs w:val="24"/>
        </w:rPr>
        <w:t xml:space="preserve"> </w:t>
      </w:r>
      <w:r w:rsidR="00FC11F1" w:rsidRPr="00E5144B">
        <w:rPr>
          <w:rFonts w:asciiTheme="minorHAnsi" w:hAnsiTheme="minorHAnsi"/>
          <w:szCs w:val="24"/>
        </w:rPr>
        <w:tab/>
      </w:r>
      <w:proofErr w:type="spellStart"/>
      <w:r w:rsidR="00FC11F1" w:rsidRPr="00E5144B">
        <w:rPr>
          <w:rFonts w:asciiTheme="minorHAnsi" w:hAnsiTheme="minorHAnsi"/>
          <w:szCs w:val="24"/>
        </w:rPr>
        <w:t>…………………………</w:t>
      </w:r>
      <w:proofErr w:type="spellEnd"/>
      <w:r w:rsidR="00FC11F1" w:rsidRPr="00E5144B">
        <w:rPr>
          <w:rFonts w:asciiTheme="minorHAnsi" w:hAnsiTheme="minorHAnsi"/>
          <w:szCs w:val="24"/>
        </w:rPr>
        <w:t>..</w:t>
      </w:r>
    </w:p>
    <w:p w:rsidR="00E5144B" w:rsidRDefault="00E5144B">
      <w:pPr>
        <w:rPr>
          <w:rFonts w:asciiTheme="minorHAnsi" w:hAnsiTheme="minorHAnsi"/>
          <w:b/>
          <w:bCs/>
          <w:smallCaps/>
          <w:szCs w:val="24"/>
        </w:rPr>
      </w:pPr>
    </w:p>
    <w:p w:rsidR="0065230E" w:rsidRPr="00E5144B" w:rsidRDefault="002E73D7"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lastRenderedPageBreak/>
        <w:t xml:space="preserve">Compiti del soggetto promotore </w:t>
      </w:r>
    </w:p>
    <w:p w:rsidR="002E73D7" w:rsidRPr="00E5144B" w:rsidRDefault="002E73D7" w:rsidP="0065230E">
      <w:pPr>
        <w:pBdr>
          <w:top w:val="single" w:sz="4" w:space="1" w:color="auto"/>
          <w:left w:val="single" w:sz="4" w:space="1" w:color="auto"/>
          <w:bottom w:val="single" w:sz="4" w:space="1" w:color="auto"/>
          <w:right w:val="single" w:sz="4" w:space="1" w:color="auto"/>
        </w:pBdr>
        <w:rPr>
          <w:rFonts w:asciiTheme="minorHAnsi" w:hAnsiTheme="minorHAnsi"/>
          <w:b/>
          <w:bCs/>
          <w:i/>
          <w:smallCaps/>
          <w:szCs w:val="24"/>
        </w:rPr>
      </w:pPr>
      <w:r w:rsidRPr="00E5144B">
        <w:rPr>
          <w:rFonts w:asciiTheme="minorHAnsi" w:hAnsiTheme="minorHAnsi"/>
          <w:b/>
          <w:bCs/>
          <w:i/>
          <w:smallCaps/>
          <w:szCs w:val="24"/>
        </w:rPr>
        <w:t>(Art. 8 dell’allegato A della DGR n. 593/2018)</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Il soggetto promotore favorisce l’attivazione dell'esperienza di tirocinio, nonché presiede, monitora e valuta il medesimo, fornendo anche supporto al soggetto ospitante ed al tirocinante nella gestione delle procedure amministrative.</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i/>
          <w:szCs w:val="24"/>
        </w:rPr>
      </w:pPr>
      <w:r w:rsidRPr="00E5144B">
        <w:rPr>
          <w:rFonts w:asciiTheme="minorHAnsi" w:hAnsiTheme="minorHAnsi"/>
          <w:i/>
          <w:szCs w:val="24"/>
        </w:rPr>
        <w:t>2. L’ente promotore assiste e supporta il tirocinante avvalendosi del case manager di cui all’art. 9 o  nominando un proprio tutor a supporto del case manager.</w:t>
      </w:r>
    </w:p>
    <w:p w:rsidR="002E73D7" w:rsidRPr="00E5144B" w:rsidRDefault="002E73D7" w:rsidP="0065230E">
      <w:pPr>
        <w:pBdr>
          <w:top w:val="single" w:sz="4" w:space="1" w:color="auto"/>
          <w:left w:val="single" w:sz="4" w:space="1" w:color="auto"/>
          <w:bottom w:val="single" w:sz="4" w:space="1" w:color="auto"/>
          <w:right w:val="single" w:sz="4" w:space="1" w:color="auto"/>
        </w:pBdr>
        <w:jc w:val="both"/>
        <w:rPr>
          <w:rFonts w:asciiTheme="minorHAnsi" w:hAnsiTheme="minorHAnsi"/>
          <w:bCs/>
          <w:i/>
          <w:szCs w:val="24"/>
        </w:rPr>
      </w:pPr>
      <w:r w:rsidRPr="00E5144B">
        <w:rPr>
          <w:rFonts w:asciiTheme="minorHAnsi" w:hAnsiTheme="minorHAnsi"/>
          <w:bCs/>
          <w:i/>
          <w:szCs w:val="24"/>
        </w:rPr>
        <w:t>3. In particolare i compiti del soggetto promotore sono: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 con il case manager del tirocinante e con il soggetto ospitante alla redazione del Progetto TIS e alle sue eventuali variazioni;</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promuovere il buon andamento del TIS attraverso un’azione di monitoraggio gestita congiuntamente con il case manager di cui all’art. 9;</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 con il case manager del tirocinante e il tutor dell’ente ospitante alla redazione del Dossier individuale e dell’Attestazione finale;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segnalare al soggetto ospitante l'eventuale mancato rispetto degli obiettivi contenuti nel Progetto TIS e delle modalità attuative del tirocinio, nonché segnalare ai competenti servizi ispettivi i casi in cui vi siano fondati motivi per ritenere che il tirocinante venga adibito ad attività non previste dal Progetto TIS o comunque svolga attività riconducibile ad un rapporto di lavoro;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i soggetti promotori pubblici contribuiscono al monitoraggio territoriale relativo ai Progetti TIS alimentando il Sistema Informativo Regionale delle Politiche Sociali;</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rilasciare al tirocinante l’Attestazione finale;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supportare il tirocinante presso il CIOF, nelle procedure connesse al riconoscimento delle competenze acquisite</w:t>
      </w:r>
      <w:r w:rsidR="002E73D7" w:rsidRPr="00E5144B">
        <w:rPr>
          <w:rFonts w:asciiTheme="minorHAnsi" w:hAnsiTheme="minorHAnsi"/>
          <w:i/>
          <w:szCs w:val="24"/>
        </w:rPr>
        <w:t xml:space="preserve"> </w:t>
      </w:r>
      <w:r w:rsidR="002E73D7" w:rsidRPr="00E5144B">
        <w:rPr>
          <w:rFonts w:asciiTheme="minorHAnsi" w:hAnsiTheme="minorHAnsi"/>
          <w:bCs/>
          <w:i/>
          <w:szCs w:val="24"/>
        </w:rPr>
        <w:t>ai fini dell’eventuale registrazione dell’esperienza sul Libretto formativo del cittadino, secondo le modalità previste dalla Regione Marche;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conservare agli atti tutta la documentazione inerente i TIS promossi.</w:t>
      </w:r>
    </w:p>
    <w:p w:rsidR="002E73D7" w:rsidRDefault="002E73D7" w:rsidP="002E73D7">
      <w:pPr>
        <w:jc w:val="both"/>
        <w:rPr>
          <w:rFonts w:asciiTheme="minorHAnsi" w:hAnsiTheme="minorHAnsi"/>
          <w:szCs w:val="24"/>
        </w:rPr>
      </w:pPr>
    </w:p>
    <w:p w:rsidR="00FD5D64" w:rsidRPr="00E5144B" w:rsidRDefault="00FD5D64" w:rsidP="002E73D7">
      <w:pPr>
        <w:jc w:val="both"/>
        <w:rPr>
          <w:rFonts w:asciiTheme="minorHAnsi" w:hAnsiTheme="minorHAnsi"/>
          <w:szCs w:val="24"/>
        </w:rPr>
      </w:pPr>
    </w:p>
    <w:p w:rsidR="0065230E" w:rsidRPr="00E5144B" w:rsidRDefault="002E73D7"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Compiti del soggetto che ha in carico il tirocinante</w:t>
      </w:r>
      <w:r w:rsidR="0065230E" w:rsidRPr="00E5144B">
        <w:rPr>
          <w:rFonts w:asciiTheme="minorHAnsi" w:hAnsiTheme="minorHAnsi"/>
          <w:b/>
          <w:bCs/>
          <w:smallCaps/>
          <w:szCs w:val="24"/>
        </w:rPr>
        <w:t xml:space="preserve"> </w:t>
      </w:r>
    </w:p>
    <w:p w:rsidR="002E73D7" w:rsidRPr="00E5144B" w:rsidRDefault="0065230E"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(Art. 9 dell’allegato A della DGR n. 593/2018)</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Il soggetto che ha in carico il tirocinante nomina il Case Manager.</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2. Il Case Manager ha il compito di:</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individuare l’azienda ospitante il tirocinio, anche avvalendosi della collaborazione dei Centri per l’Impiego o degli Enti privati accreditati ai servizi al lavoro;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redigere il progetto TIS e le sue eventuali variazioni, in collaborazione con il soggetto promotore e il soggetto ospitante, garantendo la sua coerenza con il Piano Assistenziale Individualizzato (PAI) definito in sede di presa in carico;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farsi carico del percorso individuale attivato con il TIS e di seguire il tirocinante in ogni sua fase, coordinare le diverse fasi di esecuzione del tirocinio facendosi da tramite tra le esigenze e i bisogni del tirocinante e le esigenze dell’azienda ospitante rapportandosi con il tutor aziendale e con l’ente promotore, così da favorire il percorso di inserimento all’interno del contesto lavorativo e sostenere il percorso di inclusione sociale e di autonomia personale della persona in carico;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lastRenderedPageBreak/>
        <w:tab/>
        <w:t>-</w:t>
      </w:r>
      <w:r w:rsidRPr="00E5144B">
        <w:rPr>
          <w:rFonts w:asciiTheme="minorHAnsi" w:hAnsiTheme="minorHAnsi"/>
          <w:bCs/>
          <w:i/>
          <w:szCs w:val="24"/>
        </w:rPr>
        <w:tab/>
      </w:r>
      <w:r w:rsidR="002E73D7" w:rsidRPr="00E5144B">
        <w:rPr>
          <w:rFonts w:asciiTheme="minorHAnsi" w:hAnsiTheme="minorHAnsi"/>
          <w:bCs/>
          <w:i/>
          <w:szCs w:val="24"/>
        </w:rPr>
        <w:t>essere il referente dell’azienda ospitante e dell’ente promotore per le problematiche che dovessero verificarsi durante il TIS;</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effettuare colloqui periodici con il tirocinante e con il tutor aziendale al fine di monitorare il raggiungimento degli obiettivi formativi/terapeutico-riabilitativi;</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acquisire dal tirocinante elementi in merito agli esiti dell'esperienza svolta;</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 xml:space="preserve">verificare gli esiti formativi e di inclusione sociale, avvalendosi di questionari, griglie di valutazione, ecc., </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redigere in collaborazione con l’ente promotore e l’ente ospitante il Dossier individuale e l’Attestazione finale.</w:t>
      </w:r>
    </w:p>
    <w:p w:rsidR="002E73D7" w:rsidRPr="00E5144B" w:rsidRDefault="002E73D7" w:rsidP="002E73D7">
      <w:pPr>
        <w:pStyle w:val="Default"/>
        <w:jc w:val="both"/>
        <w:rPr>
          <w:rFonts w:asciiTheme="minorHAnsi" w:hAnsiTheme="minorHAnsi"/>
          <w:color w:val="auto"/>
        </w:rPr>
      </w:pPr>
    </w:p>
    <w:p w:rsidR="002E73D7" w:rsidRPr="00E5144B" w:rsidRDefault="002E73D7"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Compiti del soggetto ospitante</w:t>
      </w:r>
    </w:p>
    <w:p w:rsidR="0065230E" w:rsidRPr="00E5144B" w:rsidRDefault="0065230E"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(Art. 10 dell’allegato A della DGR n. 593/2018)</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Spetta al soggetto ospitante garantire lo svolgimento del tirocinio in coerenza con gli obiettivi previsti nel Progetto TIS.</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2. In particolare i compiti del soggetto ospitante sono: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stipulare la Convenzione con il soggetto promotore;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 con il soggetto promotore e con il case manager del tirocinante  alla redazione e alle eventuali variazioni del Progetto TIS;</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 xml:space="preserve">designare un tutor con funzioni di affiancamento al tirocinante sul luogo di lavoro, individuato tra i propri lavoratori, in possesso di competenze professionali adeguate e coerenti con il Progetto TIS; </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 xml:space="preserve">salvo diversamente stabilito dalle parti nella Convenzione di cui all’art. 7, effettuare </w:t>
      </w:r>
      <w:bookmarkStart w:id="1" w:name="_Hlk511816659"/>
      <w:r w:rsidR="002E73D7" w:rsidRPr="00E5144B">
        <w:rPr>
          <w:rFonts w:asciiTheme="minorHAnsi" w:hAnsiTheme="minorHAnsi"/>
          <w:bCs/>
          <w:i/>
          <w:szCs w:val="24"/>
        </w:rPr>
        <w:t>le comunicazioni obbligato</w:t>
      </w:r>
      <w:r w:rsidRPr="00E5144B">
        <w:rPr>
          <w:rFonts w:asciiTheme="minorHAnsi" w:hAnsiTheme="minorHAnsi"/>
          <w:bCs/>
          <w:i/>
          <w:szCs w:val="24"/>
        </w:rPr>
        <w:t>rie di cui al DL n. 51</w:t>
      </w:r>
      <w:r w:rsidR="002E73D7" w:rsidRPr="00E5144B">
        <w:rPr>
          <w:rFonts w:asciiTheme="minorHAnsi" w:hAnsiTheme="minorHAnsi"/>
          <w:bCs/>
          <w:i/>
          <w:szCs w:val="24"/>
        </w:rPr>
        <w:t>0/1996 di competenza del soggetto ospitante</w:t>
      </w:r>
      <w:bookmarkEnd w:id="1"/>
      <w:r w:rsidR="002E73D7" w:rsidRPr="00E5144B">
        <w:rPr>
          <w:rFonts w:asciiTheme="minorHAnsi" w:hAnsiTheme="minorHAnsi"/>
          <w:bCs/>
          <w:i/>
          <w:szCs w:val="24"/>
        </w:rPr>
        <w:t>;</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salvo diversamente stabilito dalle parti nella Convenzione di cui all’art. 7, assicurare al tirocinante, nella fase di avvio del TIS, adeguata informazione e formazione in materia di salute e sicurezza nei luoghi di lavoro ai sensi degli artt. 36 e 37 del D.lgs. 81/2008;</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garantire la sorveglianza sanitaria ai sensi dell’art. 41 del D.lgs. 81/2008 e la fornitura di adeguati dispositivi di protezione individuale e collettiva;</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mettere a disposizione del tirocinante tutte le attrezzature, strumentazioni, equipaggiamenti, ecc. idonei e necessari allo svolgimento delle attività assegnate;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 con il case manager dell’ente che ha in carico il tirocinante e con il soggetto promotore nelle attività di monitoraggio e verifica dell’andamento del TIS;</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collaborare alla progressiva redazione del Dossier individuale;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comunicare in forma scritta al soggetto promotore ed al case manager dell’ente che ha in carico il tirocinante le eventuali necessità di variazione del Progetto TIS (es.: cambiamento della sede del tirocinio, variazioni di orario, sostituzione del tutor aziendale, ecc.);</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concordare con il case manager dell’ente che ha in carico il tirocinante e comunicare al soggetto promotore l’eventuale cessazione anticipata del TIS;</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comunicare al soggetto promotore e al case manager dell’ente che ha in carico il tirocinante l’eventuale perdita dei propri requisiti previsti dalla normativa regionale;</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valutare l’esperienza svolta dal tirocinante ai fini del rilascio dell’Attestazione finale.</w:t>
      </w:r>
    </w:p>
    <w:p w:rsidR="002E73D7" w:rsidRPr="00E5144B" w:rsidRDefault="002E73D7" w:rsidP="002E73D7">
      <w:pPr>
        <w:pStyle w:val="Default"/>
        <w:jc w:val="both"/>
        <w:rPr>
          <w:rFonts w:asciiTheme="minorHAnsi" w:hAnsiTheme="minorHAnsi"/>
          <w:color w:val="auto"/>
        </w:rPr>
      </w:pPr>
    </w:p>
    <w:p w:rsidR="00FD5D64" w:rsidRDefault="00FD5D64" w:rsidP="00FD5D64">
      <w:pPr>
        <w:rPr>
          <w:rFonts w:asciiTheme="minorHAnsi" w:hAnsiTheme="minorHAnsi"/>
          <w:b/>
          <w:bCs/>
          <w:smallCaps/>
          <w:szCs w:val="24"/>
        </w:rPr>
      </w:pPr>
      <w:r w:rsidRPr="00E5144B">
        <w:rPr>
          <w:rFonts w:asciiTheme="minorHAnsi" w:hAnsiTheme="minorHAnsi"/>
          <w:b/>
          <w:bCs/>
          <w:smallCaps/>
          <w:szCs w:val="24"/>
        </w:rPr>
        <w:t xml:space="preserve"> </w:t>
      </w:r>
    </w:p>
    <w:p w:rsidR="00FD5D64" w:rsidRPr="00E5144B" w:rsidRDefault="00FD5D64" w:rsidP="00FD5D64">
      <w:pPr>
        <w:rPr>
          <w:rFonts w:asciiTheme="minorHAnsi" w:hAnsiTheme="minorHAnsi"/>
          <w:b/>
          <w:bCs/>
          <w:smallCaps/>
          <w:szCs w:val="24"/>
        </w:rPr>
      </w:pPr>
    </w:p>
    <w:p w:rsidR="00FD5D64" w:rsidRDefault="00FD5D64"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Pr>
          <w:rFonts w:asciiTheme="minorHAnsi" w:hAnsiTheme="minorHAnsi"/>
          <w:b/>
          <w:bCs/>
          <w:smallCaps/>
          <w:szCs w:val="24"/>
        </w:rPr>
        <w:lastRenderedPageBreak/>
        <w:t>DIRITTI E DOVERI DEL TIROCINANTE</w:t>
      </w:r>
    </w:p>
    <w:p w:rsidR="0065230E" w:rsidRPr="00E5144B" w:rsidRDefault="00FD5D64" w:rsidP="0065230E">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Pr>
          <w:rFonts w:asciiTheme="minorHAnsi" w:hAnsiTheme="minorHAnsi"/>
          <w:b/>
          <w:bCs/>
          <w:smallCaps/>
          <w:szCs w:val="24"/>
        </w:rPr>
        <w:t>(</w:t>
      </w:r>
      <w:r w:rsidR="0065230E" w:rsidRPr="00E5144B">
        <w:rPr>
          <w:rFonts w:asciiTheme="minorHAnsi" w:hAnsiTheme="minorHAnsi"/>
          <w:b/>
          <w:bCs/>
          <w:smallCaps/>
          <w:szCs w:val="24"/>
        </w:rPr>
        <w:t>Art. 11 dell’allegato A della DGR n. 593/2018)</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Il tirocinante ha l'obbligo di attenersi a quanto previsto nel Progetto TIS svolgendo le attività concordate con il case manager e con i tutor.</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2. In particolare il tirocinante è tenuto a:</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svolgere le attività previste dal Progetto TIS seguendo le indicazioni del case manager e dei tutor, osservando gli orari e le regole di comportamento concordati e rispettando l’ambiente di lavoro;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rispettare le norme in materia di igiene, sicurezza e salute sui luoghi di lavoro;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mantenere la necessaria riservatezza, sia durante che dopo lo svolgimento del TIS, per quanto attiene ai dati, informazioni o conoscenze in merito ai procedimenti amministrativi e ai processi produttivi acquisiti nel corso del tirocinio;</w:t>
      </w:r>
    </w:p>
    <w:p w:rsidR="002E73D7" w:rsidRPr="00E5144B" w:rsidRDefault="0065230E" w:rsidP="0065230E">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2E73D7" w:rsidRPr="00E5144B">
        <w:rPr>
          <w:rFonts w:asciiTheme="minorHAnsi" w:hAnsiTheme="minorHAnsi"/>
          <w:bCs/>
          <w:i/>
          <w:szCs w:val="24"/>
        </w:rPr>
        <w:t>valutare l’esperienza di tirocinio, se del caso con il supporto del case manager e dei tutor.</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 xml:space="preserve">3. Il tirocinante può interrompere il TIS in qualsiasi momento previo confronto con il case manager o con il tutor nominato dal soggetto promotore. </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4. Al tirocinante viene rilasciata dal soggetto promotore l’Attestazione finale.</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5. Il tirocinante ha diritto di essere supportato presso il CIOF, nelle procedure connesse al riconoscimento delle competenze acquisite ai fini dell’eventuale registrazione dell’esperienza sul Libretto formativo del cittadino, secondo le modalità previste dalla Regione Marche.</w:t>
      </w:r>
    </w:p>
    <w:p w:rsidR="002E73D7" w:rsidRPr="00E5144B" w:rsidRDefault="002E73D7" w:rsidP="0065230E">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6. Il tirocinante ha diritto di ricevere l’indennità prevista dal Progetto TIS qualora abbia raggiunto la soglia prevista dall’art. 14.</w:t>
      </w:r>
    </w:p>
    <w:p w:rsidR="00FC11F1" w:rsidRPr="00E5144B" w:rsidRDefault="00FC11F1" w:rsidP="00FD5A7B">
      <w:pPr>
        <w:autoSpaceDE w:val="0"/>
        <w:autoSpaceDN w:val="0"/>
        <w:adjustRightInd w:val="0"/>
        <w:jc w:val="both"/>
        <w:rPr>
          <w:rFonts w:asciiTheme="minorHAnsi" w:hAnsiTheme="minorHAnsi"/>
          <w:b/>
          <w:bCs/>
          <w:szCs w:val="24"/>
          <w:u w:val="single"/>
        </w:rPr>
      </w:pPr>
    </w:p>
    <w:p w:rsidR="00DA14AC" w:rsidRPr="00E5144B" w:rsidRDefault="00DA14AC" w:rsidP="00FA4F51">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Tutoraggio</w:t>
      </w:r>
    </w:p>
    <w:p w:rsidR="00FA4F51" w:rsidRPr="00E5144B" w:rsidRDefault="00FA4F51" w:rsidP="00FA4F51">
      <w:pPr>
        <w:pBdr>
          <w:top w:val="single" w:sz="4" w:space="1" w:color="auto"/>
          <w:left w:val="single" w:sz="4" w:space="1" w:color="auto"/>
          <w:bottom w:val="single" w:sz="4" w:space="1" w:color="auto"/>
          <w:right w:val="single" w:sz="4" w:space="1" w:color="auto"/>
        </w:pBdr>
        <w:rPr>
          <w:rFonts w:asciiTheme="minorHAnsi" w:hAnsiTheme="minorHAnsi"/>
          <w:b/>
          <w:bCs/>
          <w:smallCaps/>
          <w:szCs w:val="24"/>
        </w:rPr>
      </w:pPr>
      <w:r w:rsidRPr="00E5144B">
        <w:rPr>
          <w:rFonts w:asciiTheme="minorHAnsi" w:hAnsiTheme="minorHAnsi"/>
          <w:b/>
          <w:bCs/>
          <w:smallCaps/>
          <w:szCs w:val="24"/>
        </w:rPr>
        <w:t>(Art. 12 dell’allegato A della DGR n. 593/2018)</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1. Il Case Manager, nello svolgere i compiti di cui all’art. 9, può essere eventualmente supportato dal tutor nominato dal soggetto promotore.</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2. Il soggetto ospitante nomina un tutor, che ha il compito di:</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favorire l'inserimento del tirocinante;</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informare il tirocinante sui regolamenti aziendali e sulle norme in materia di igiene e sicurezza sui luoghi di lavoro;</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affiancare e supportare il tirocinante nello svolgimento delle attività sul luogo di lavoro per tutto il periodo previsto dal Progetto TIS;</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confrontarsi periodicamente con il case manager e con il tutor incaricato dall’ente promotore;</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aggiornare la documentazione relativa al TIS (registri, etc.);</w:t>
      </w:r>
    </w:p>
    <w:p w:rsidR="00DA14AC" w:rsidRPr="00E5144B" w:rsidRDefault="00FA4F51" w:rsidP="00FA4F51">
      <w:pPr>
        <w:pBdr>
          <w:top w:val="single" w:sz="4" w:space="1" w:color="auto"/>
          <w:left w:val="single" w:sz="4" w:space="1" w:color="auto"/>
          <w:bottom w:val="single" w:sz="4" w:space="1" w:color="auto"/>
          <w:right w:val="single" w:sz="4" w:space="1" w:color="auto"/>
        </w:pBdr>
        <w:tabs>
          <w:tab w:val="left" w:pos="284"/>
        </w:tabs>
        <w:ind w:left="567" w:hanging="567"/>
        <w:jc w:val="both"/>
        <w:rPr>
          <w:rFonts w:asciiTheme="minorHAnsi" w:hAnsiTheme="minorHAnsi"/>
          <w:bCs/>
          <w:i/>
          <w:szCs w:val="24"/>
        </w:rPr>
      </w:pPr>
      <w:r w:rsidRPr="00E5144B">
        <w:rPr>
          <w:rFonts w:asciiTheme="minorHAnsi" w:hAnsiTheme="minorHAnsi"/>
          <w:bCs/>
          <w:i/>
          <w:szCs w:val="24"/>
        </w:rPr>
        <w:tab/>
        <w:t>-</w:t>
      </w:r>
      <w:r w:rsidRPr="00E5144B">
        <w:rPr>
          <w:rFonts w:asciiTheme="minorHAnsi" w:hAnsiTheme="minorHAnsi"/>
          <w:bCs/>
          <w:i/>
          <w:szCs w:val="24"/>
        </w:rPr>
        <w:tab/>
      </w:r>
      <w:r w:rsidR="00DA14AC" w:rsidRPr="00E5144B">
        <w:rPr>
          <w:rFonts w:asciiTheme="minorHAnsi" w:hAnsiTheme="minorHAnsi"/>
          <w:bCs/>
          <w:i/>
          <w:szCs w:val="24"/>
        </w:rPr>
        <w:t>collaborare attivamente alla composizione del Dossier individuale nonché alla predisposizione dell'Attestazione finale.</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3. Il tutor di cui al punto 2 deve possedere le esperienze e le competenze professionali adeguate, per garantire il raggiungimento degli obiettivi e la valutazione del tirocinio.  In caso di assenza prolungata del tutor, il soggetto ospitante è tenuto ad individuare un sostituto che sia in grado di assicurare il conseguimento degli obiettivi previsti dal Progetto TIS. Tale variazione deve essere formalmente comunicata al tirocinante e al soggetto promotore.</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t>4. I riferimenti del case manager e dei tutors e i relativi compiti e responsabilità sono indicati nel Progetto TIS.</w:t>
      </w:r>
    </w:p>
    <w:p w:rsidR="00DA14AC" w:rsidRPr="00E5144B" w:rsidRDefault="00DA14AC" w:rsidP="00FA4F51">
      <w:pPr>
        <w:pBdr>
          <w:top w:val="single" w:sz="4" w:space="1" w:color="auto"/>
          <w:left w:val="single" w:sz="4" w:space="1" w:color="auto"/>
          <w:bottom w:val="single" w:sz="4" w:space="1" w:color="auto"/>
          <w:right w:val="single" w:sz="4" w:space="1" w:color="auto"/>
        </w:pBdr>
        <w:ind w:left="284" w:hanging="284"/>
        <w:jc w:val="both"/>
        <w:rPr>
          <w:rFonts w:asciiTheme="minorHAnsi" w:hAnsiTheme="minorHAnsi"/>
          <w:bCs/>
          <w:i/>
          <w:szCs w:val="24"/>
        </w:rPr>
      </w:pPr>
      <w:r w:rsidRPr="00E5144B">
        <w:rPr>
          <w:rFonts w:asciiTheme="minorHAnsi" w:hAnsiTheme="minorHAnsi"/>
          <w:bCs/>
          <w:i/>
          <w:szCs w:val="24"/>
        </w:rPr>
        <w:lastRenderedPageBreak/>
        <w:t>5. In relazione ai bisogni dei destinatari di cui all’art. 2, il soggetto promotore ed il soggetto ospitante concordano il numero massimo di tirocinanti che il singolo tutor aziendale può affiancare.  Pertanto, il presente atto non predetermina alcun limite numerico di tirocinanti presso la medesima unità operativa.</w:t>
      </w:r>
    </w:p>
    <w:p w:rsidR="00DA14AC" w:rsidRPr="00E5144B" w:rsidRDefault="00DA14AC" w:rsidP="00DA14AC">
      <w:pPr>
        <w:jc w:val="both"/>
        <w:rPr>
          <w:rFonts w:asciiTheme="minorHAnsi" w:hAnsiTheme="minorHAnsi"/>
          <w:szCs w:val="24"/>
        </w:rPr>
      </w:pPr>
    </w:p>
    <w:p w:rsidR="00FA4F51" w:rsidRPr="00E5144B" w:rsidRDefault="00FA4F51" w:rsidP="00FC11F1">
      <w:pPr>
        <w:autoSpaceDE w:val="0"/>
        <w:autoSpaceDN w:val="0"/>
        <w:adjustRightInd w:val="0"/>
        <w:spacing w:line="360" w:lineRule="auto"/>
        <w:jc w:val="both"/>
        <w:rPr>
          <w:rFonts w:asciiTheme="minorHAnsi" w:hAnsiTheme="minorHAnsi"/>
          <w:bCs/>
          <w:szCs w:val="24"/>
        </w:rPr>
      </w:pPr>
    </w:p>
    <w:p w:rsidR="00DA14AC" w:rsidRPr="00E5144B" w:rsidRDefault="00FA4F51" w:rsidP="00FC11F1">
      <w:pPr>
        <w:autoSpaceDE w:val="0"/>
        <w:autoSpaceDN w:val="0"/>
        <w:adjustRightInd w:val="0"/>
        <w:spacing w:line="360" w:lineRule="auto"/>
        <w:jc w:val="both"/>
        <w:rPr>
          <w:rFonts w:asciiTheme="minorHAnsi" w:hAnsiTheme="minorHAnsi"/>
          <w:bCs/>
          <w:szCs w:val="24"/>
        </w:rPr>
      </w:pPr>
      <w:r w:rsidRPr="00E5144B">
        <w:rPr>
          <w:rFonts w:asciiTheme="minorHAnsi" w:hAnsiTheme="minorHAnsi"/>
          <w:bCs/>
          <w:szCs w:val="24"/>
        </w:rPr>
        <w:t>Luogo ……………………….</w:t>
      </w:r>
    </w:p>
    <w:p w:rsidR="00FA4F51" w:rsidRPr="00E5144B" w:rsidRDefault="00FA4F51" w:rsidP="00FC11F1">
      <w:pPr>
        <w:autoSpaceDE w:val="0"/>
        <w:autoSpaceDN w:val="0"/>
        <w:adjustRightInd w:val="0"/>
        <w:spacing w:line="360" w:lineRule="auto"/>
        <w:jc w:val="both"/>
        <w:rPr>
          <w:rFonts w:asciiTheme="minorHAnsi" w:hAnsiTheme="minorHAnsi"/>
          <w:bCs/>
          <w:szCs w:val="24"/>
        </w:rPr>
      </w:pPr>
    </w:p>
    <w:p w:rsidR="00FA4F51" w:rsidRPr="00E5144B" w:rsidRDefault="00FA4F51" w:rsidP="00FC11F1">
      <w:pPr>
        <w:autoSpaceDE w:val="0"/>
        <w:autoSpaceDN w:val="0"/>
        <w:adjustRightInd w:val="0"/>
        <w:spacing w:line="360" w:lineRule="auto"/>
        <w:jc w:val="both"/>
        <w:rPr>
          <w:rFonts w:asciiTheme="minorHAnsi" w:hAnsiTheme="minorHAnsi"/>
          <w:bCs/>
          <w:szCs w:val="24"/>
        </w:rPr>
      </w:pPr>
      <w:r w:rsidRPr="00E5144B">
        <w:rPr>
          <w:rFonts w:asciiTheme="minorHAnsi" w:hAnsiTheme="minorHAnsi"/>
          <w:bCs/>
          <w:szCs w:val="24"/>
        </w:rPr>
        <w:t>Data …………………………</w:t>
      </w:r>
    </w:p>
    <w:p w:rsidR="00FA4F51" w:rsidRPr="00E5144B" w:rsidRDefault="0053346E" w:rsidP="00FC11F1">
      <w:pPr>
        <w:pStyle w:val="PARAGRAFOSTANDARDN"/>
        <w:autoSpaceDE w:val="0"/>
        <w:autoSpaceDN w:val="0"/>
        <w:adjustRightInd w:val="0"/>
        <w:spacing w:line="360" w:lineRule="auto"/>
        <w:rPr>
          <w:rFonts w:asciiTheme="minorHAnsi" w:hAnsiTheme="minorHAnsi"/>
          <w:lang w:eastAsia="it-IT"/>
        </w:rPr>
      </w:pPr>
      <w:r>
        <w:rPr>
          <w:rFonts w:asciiTheme="minorHAnsi" w:hAnsiTheme="minorHAnsi"/>
          <w:lang w:eastAsia="it-IT"/>
        </w:rPr>
        <w:t xml:space="preserve">                                                                                                                               </w:t>
      </w:r>
    </w:p>
    <w:p w:rsidR="00EF11A9" w:rsidRPr="00E5144B" w:rsidRDefault="00EF11A9" w:rsidP="00EF11A9">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EF11A9" w:rsidRPr="00E5144B" w:rsidRDefault="00EF11A9" w:rsidP="00EF11A9">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Firma del Case Manager del Servizio che ha in carico il soggetto</w:t>
      </w:r>
    </w:p>
    <w:p w:rsidR="00FA4F51" w:rsidRPr="00E5144B" w:rsidRDefault="00FA4F51" w:rsidP="00FC11F1">
      <w:pPr>
        <w:pStyle w:val="PARAGRAFOSTANDARDN"/>
        <w:autoSpaceDE w:val="0"/>
        <w:autoSpaceDN w:val="0"/>
        <w:adjustRightInd w:val="0"/>
        <w:spacing w:line="360" w:lineRule="auto"/>
        <w:rPr>
          <w:rFonts w:asciiTheme="minorHAnsi" w:hAnsiTheme="minorHAnsi"/>
          <w:lang w:eastAsia="it-IT"/>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C11F1" w:rsidRPr="00E5144B" w:rsidRDefault="00FC11F1"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Firma per presa visione ed accettazione del tirocinante</w:t>
      </w:r>
      <w:r w:rsidRPr="00E5144B">
        <w:rPr>
          <w:rFonts w:asciiTheme="minorHAnsi" w:hAnsiTheme="minorHAnsi"/>
          <w:i/>
          <w:iCs/>
          <w:sz w:val="20"/>
          <w:szCs w:val="20"/>
        </w:rPr>
        <w:t xml:space="preserve"> (o di chi esercita la tutela legale)</w:t>
      </w:r>
    </w:p>
    <w:p w:rsidR="00FC11F1" w:rsidRPr="00E5144B" w:rsidRDefault="00FC11F1" w:rsidP="00FA4F51">
      <w:pPr>
        <w:autoSpaceDE w:val="0"/>
        <w:autoSpaceDN w:val="0"/>
        <w:adjustRightInd w:val="0"/>
        <w:jc w:val="center"/>
        <w:rPr>
          <w:rFonts w:asciiTheme="minorHAnsi" w:hAnsiTheme="minorHAnsi"/>
          <w:szCs w:val="24"/>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C11F1" w:rsidRPr="00E5144B" w:rsidRDefault="00FC11F1"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Firma per il soggetto promotore</w:t>
      </w:r>
    </w:p>
    <w:p w:rsidR="00FC11F1" w:rsidRPr="00E5144B" w:rsidRDefault="00FC11F1" w:rsidP="00FA4F51">
      <w:pPr>
        <w:autoSpaceDE w:val="0"/>
        <w:autoSpaceDN w:val="0"/>
        <w:adjustRightInd w:val="0"/>
        <w:jc w:val="center"/>
        <w:rPr>
          <w:rFonts w:asciiTheme="minorHAnsi" w:hAnsiTheme="minorHAnsi"/>
          <w:szCs w:val="24"/>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C11F1" w:rsidRPr="00E5144B" w:rsidRDefault="00FC11F1"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 xml:space="preserve">Firma per il soggetto ospitante </w:t>
      </w:r>
    </w:p>
    <w:p w:rsidR="00FA4F51" w:rsidRPr="00E5144B" w:rsidRDefault="00FA4F51" w:rsidP="00FA4F51">
      <w:pPr>
        <w:autoSpaceDE w:val="0"/>
        <w:autoSpaceDN w:val="0"/>
        <w:adjustRightInd w:val="0"/>
        <w:jc w:val="center"/>
        <w:rPr>
          <w:rFonts w:asciiTheme="minorHAnsi" w:hAnsiTheme="minorHAnsi"/>
          <w:szCs w:val="24"/>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C11F1" w:rsidRPr="00E5144B" w:rsidRDefault="00FC11F1"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Firma per presa visione ed accettazione</w:t>
      </w:r>
      <w:r w:rsidR="00FA4F51" w:rsidRPr="00E5144B">
        <w:rPr>
          <w:rFonts w:asciiTheme="minorHAnsi" w:hAnsiTheme="minorHAnsi"/>
          <w:i/>
          <w:sz w:val="20"/>
          <w:szCs w:val="20"/>
          <w:lang w:eastAsia="it-IT"/>
        </w:rPr>
        <w:t xml:space="preserve"> del tutor del soggetto ospitante</w:t>
      </w:r>
    </w:p>
    <w:p w:rsidR="00C9542C" w:rsidRPr="00E5144B" w:rsidRDefault="00C9542C" w:rsidP="00FA4F51">
      <w:pPr>
        <w:autoSpaceDE w:val="0"/>
        <w:autoSpaceDN w:val="0"/>
        <w:adjustRightInd w:val="0"/>
        <w:spacing w:line="360" w:lineRule="auto"/>
        <w:jc w:val="center"/>
        <w:rPr>
          <w:rFonts w:asciiTheme="minorHAnsi" w:hAnsiTheme="minorHAnsi"/>
          <w:szCs w:val="24"/>
        </w:rPr>
      </w:pPr>
    </w:p>
    <w:p w:rsidR="00FA4F51" w:rsidRPr="00E5144B" w:rsidRDefault="00FA4F51" w:rsidP="00FA4F51">
      <w:pPr>
        <w:pStyle w:val="PARAGRAFOSTANDARDN"/>
        <w:autoSpaceDE w:val="0"/>
        <w:autoSpaceDN w:val="0"/>
        <w:adjustRightInd w:val="0"/>
        <w:jc w:val="center"/>
        <w:rPr>
          <w:rFonts w:asciiTheme="minorHAnsi" w:hAnsiTheme="minorHAnsi"/>
          <w:lang w:eastAsia="it-IT"/>
        </w:rPr>
      </w:pPr>
      <w:r w:rsidRPr="00E5144B">
        <w:rPr>
          <w:rFonts w:asciiTheme="minorHAnsi" w:hAnsiTheme="minorHAnsi"/>
          <w:lang w:eastAsia="it-IT"/>
        </w:rPr>
        <w:t>...................................……………………….................................</w:t>
      </w:r>
    </w:p>
    <w:p w:rsidR="00FB5655" w:rsidRPr="00E5144B" w:rsidRDefault="00C9542C" w:rsidP="00FA4F51">
      <w:pPr>
        <w:pStyle w:val="PARAGRAFOSTANDARDN"/>
        <w:autoSpaceDE w:val="0"/>
        <w:autoSpaceDN w:val="0"/>
        <w:adjustRightInd w:val="0"/>
        <w:spacing w:line="360" w:lineRule="auto"/>
        <w:jc w:val="center"/>
        <w:rPr>
          <w:rFonts w:asciiTheme="minorHAnsi" w:hAnsiTheme="minorHAnsi"/>
          <w:i/>
          <w:sz w:val="20"/>
          <w:szCs w:val="20"/>
          <w:lang w:eastAsia="it-IT"/>
        </w:rPr>
      </w:pPr>
      <w:r w:rsidRPr="00E5144B">
        <w:rPr>
          <w:rFonts w:asciiTheme="minorHAnsi" w:hAnsiTheme="minorHAnsi"/>
          <w:i/>
          <w:sz w:val="20"/>
          <w:szCs w:val="20"/>
          <w:lang w:eastAsia="it-IT"/>
        </w:rPr>
        <w:t>Eventuale Firma per presa visione ed accettazione</w:t>
      </w:r>
      <w:r w:rsidR="00FA4F51" w:rsidRPr="00E5144B">
        <w:rPr>
          <w:rFonts w:asciiTheme="minorHAnsi" w:hAnsiTheme="minorHAnsi"/>
          <w:i/>
          <w:sz w:val="20"/>
          <w:szCs w:val="20"/>
          <w:lang w:eastAsia="it-IT"/>
        </w:rPr>
        <w:t xml:space="preserve"> </w:t>
      </w:r>
      <w:r w:rsidRPr="00E5144B">
        <w:rPr>
          <w:rFonts w:asciiTheme="minorHAnsi" w:hAnsiTheme="minorHAnsi"/>
          <w:i/>
          <w:sz w:val="20"/>
          <w:szCs w:val="20"/>
          <w:lang w:eastAsia="it-IT"/>
        </w:rPr>
        <w:t>del tutor del soggetto promotore</w:t>
      </w:r>
    </w:p>
    <w:p w:rsidR="003735E8" w:rsidRPr="00E5144B" w:rsidRDefault="003735E8" w:rsidP="003735E8">
      <w:pPr>
        <w:jc w:val="both"/>
        <w:rPr>
          <w:rFonts w:asciiTheme="minorHAnsi" w:hAnsiTheme="minorHAnsi"/>
          <w:szCs w:val="24"/>
        </w:rPr>
      </w:pPr>
    </w:p>
    <w:sectPr w:rsidR="003735E8" w:rsidRPr="00E5144B" w:rsidSect="00E5144B">
      <w:headerReference w:type="even" r:id="rId11"/>
      <w:headerReference w:type="default" r:id="rId12"/>
      <w:footerReference w:type="default" r:id="rId13"/>
      <w:type w:val="continuous"/>
      <w:pgSz w:w="11907" w:h="16840" w:code="9"/>
      <w:pgMar w:top="1134" w:right="1134" w:bottom="1134" w:left="1134" w:header="567" w:footer="1134" w:gutter="0"/>
      <w:pgNumType w:start="2"/>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E5" w:rsidRDefault="005B78E5">
      <w:r>
        <w:separator/>
      </w:r>
    </w:p>
  </w:endnote>
  <w:endnote w:type="continuationSeparator" w:id="0">
    <w:p w:rsidR="005B78E5" w:rsidRDefault="005B7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21" w:rsidRPr="00FD5D64" w:rsidRDefault="00100D21" w:rsidP="00FD5D64">
    <w:pPr>
      <w:pStyle w:val="Pidipagina"/>
      <w:keepN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E5" w:rsidRDefault="005B78E5">
      <w:r>
        <w:separator/>
      </w:r>
    </w:p>
  </w:footnote>
  <w:footnote w:type="continuationSeparator" w:id="0">
    <w:p w:rsidR="005B78E5" w:rsidRDefault="005B7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86" w:rsidRDefault="00640AB5">
    <w:pPr>
      <w:framePr w:wrap="around" w:vAnchor="text" w:hAnchor="margin" w:xAlign="right" w:y="1"/>
      <w:rPr>
        <w:rStyle w:val="Numeropagina"/>
      </w:rPr>
    </w:pPr>
    <w:r>
      <w:rPr>
        <w:rStyle w:val="Numeropagina"/>
      </w:rPr>
      <w:fldChar w:fldCharType="begin"/>
    </w:r>
    <w:r w:rsidR="00573E86">
      <w:rPr>
        <w:rStyle w:val="Numeropagina"/>
      </w:rPr>
      <w:instrText xml:space="preserve">PAGE  </w:instrText>
    </w:r>
    <w:r>
      <w:rPr>
        <w:rStyle w:val="Numeropagina"/>
      </w:rPr>
      <w:fldChar w:fldCharType="separate"/>
    </w:r>
    <w:r w:rsidR="00573E86">
      <w:rPr>
        <w:rStyle w:val="Numeropagina"/>
        <w:noProof/>
      </w:rPr>
      <w:t>2</w:t>
    </w:r>
    <w:r>
      <w:rPr>
        <w:rStyle w:val="Numeropagina"/>
      </w:rPr>
      <w:fldChar w:fldCharType="end"/>
    </w:r>
  </w:p>
  <w:p w:rsidR="00573E86" w:rsidRDefault="00573E86">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EC31A8" w:rsidTr="00EC31A8">
      <w:trPr>
        <w:jc w:val="center"/>
      </w:trPr>
      <w:tc>
        <w:tcPr>
          <w:tcW w:w="3337" w:type="dxa"/>
        </w:tcPr>
        <w:p w:rsidR="00EC31A8" w:rsidRDefault="00100D21" w:rsidP="00786A32">
          <w:pPr>
            <w:pStyle w:val="Intestazione"/>
            <w:tabs>
              <w:tab w:val="clear" w:pos="4819"/>
              <w:tab w:val="clear" w:pos="9638"/>
              <w:tab w:val="left" w:pos="5550"/>
            </w:tabs>
            <w:jc w:val="center"/>
          </w:pPr>
          <w:r w:rsidRPr="00100D21">
            <w:rPr>
              <w:rFonts w:asciiTheme="minorHAnsi" w:hAnsiTheme="minorHAnsi"/>
              <w:noProof/>
            </w:rPr>
            <w:drawing>
              <wp:inline distT="0" distB="0" distL="0" distR="0">
                <wp:extent cx="6122670" cy="972820"/>
                <wp:effectExtent l="19050" t="0" r="0" b="0"/>
                <wp:docPr id="1" name="Immagine 2" descr="intestazione CI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zione CI copia.jpg"/>
                        <pic:cNvPicPr>
                          <a:picLocks noChangeAspect="1" noChangeArrowheads="1"/>
                        </pic:cNvPicPr>
                      </pic:nvPicPr>
                      <pic:blipFill>
                        <a:blip r:embed="rId1"/>
                        <a:srcRect/>
                        <a:stretch>
                          <a:fillRect/>
                        </a:stretch>
                      </pic:blipFill>
                      <pic:spPr bwMode="auto">
                        <a:xfrm>
                          <a:off x="0" y="0"/>
                          <a:ext cx="6122670" cy="972820"/>
                        </a:xfrm>
                        <a:prstGeom prst="rect">
                          <a:avLst/>
                        </a:prstGeom>
                        <a:noFill/>
                        <a:ln w="9525">
                          <a:noFill/>
                          <a:miter lim="800000"/>
                          <a:headEnd/>
                          <a:tailEnd/>
                        </a:ln>
                      </pic:spPr>
                    </pic:pic>
                  </a:graphicData>
                </a:graphic>
              </wp:inline>
            </w:drawing>
          </w:r>
        </w:p>
      </w:tc>
    </w:tr>
  </w:tbl>
  <w:p w:rsidR="00573E86" w:rsidRPr="00786A32" w:rsidRDefault="00573E86" w:rsidP="00786A3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EA53E6"/>
    <w:multiLevelType w:val="hybridMultilevel"/>
    <w:tmpl w:val="9C7CB2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0" w:firstLine="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6"/>
    <w:multiLevelType w:val="singleLevel"/>
    <w:tmpl w:val="00000006"/>
    <w:name w:val="WW8Num6"/>
    <w:lvl w:ilvl="0">
      <w:start w:val="10"/>
      <w:numFmt w:val="bullet"/>
      <w:lvlText w:val="-"/>
      <w:lvlJc w:val="left"/>
      <w:pPr>
        <w:tabs>
          <w:tab w:val="num" w:pos="0"/>
        </w:tabs>
        <w:ind w:left="360" w:hanging="360"/>
      </w:pPr>
      <w:rPr>
        <w:rFonts w:ascii="Times New Roman" w:hAnsi="Times New Roman" w:cs="Times New Roman"/>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rPr>
    </w:lvl>
  </w:abstractNum>
  <w:abstractNum w:abstractNumId="6">
    <w:nsid w:val="00000008"/>
    <w:multiLevelType w:val="singleLevel"/>
    <w:tmpl w:val="00000008"/>
    <w:name w:val="WW8Num8"/>
    <w:lvl w:ilvl="0">
      <w:start w:val="1"/>
      <w:numFmt w:val="bullet"/>
      <w:lvlText w:val=""/>
      <w:lvlJc w:val="left"/>
      <w:pPr>
        <w:tabs>
          <w:tab w:val="num" w:pos="0"/>
        </w:tabs>
        <w:ind w:left="360" w:hanging="360"/>
      </w:pPr>
      <w:rPr>
        <w:rFonts w:ascii="Symbol" w:hAnsi="Symbol" w:cs="Times New Roman"/>
      </w:rPr>
    </w:lvl>
  </w:abstractNum>
  <w:abstractNum w:abstractNumId="7">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nsid w:val="0000000C"/>
    <w:multiLevelType w:val="singleLevel"/>
    <w:tmpl w:val="0000000C"/>
    <w:name w:val="WW8Num14"/>
    <w:lvl w:ilvl="0">
      <w:start w:val="10"/>
      <w:numFmt w:val="bullet"/>
      <w:lvlText w:val="-"/>
      <w:lvlJc w:val="left"/>
      <w:pPr>
        <w:tabs>
          <w:tab w:val="num" w:pos="0"/>
        </w:tabs>
        <w:ind w:left="360" w:hanging="360"/>
      </w:pPr>
      <w:rPr>
        <w:rFonts w:ascii="Times New Roman" w:hAnsi="Times New Roman"/>
      </w:rPr>
    </w:lvl>
  </w:abstractNum>
  <w:abstractNum w:abstractNumId="11">
    <w:nsid w:val="0000000D"/>
    <w:multiLevelType w:val="singleLevel"/>
    <w:tmpl w:val="16BA4B62"/>
    <w:name w:val="WW8Num16"/>
    <w:lvl w:ilvl="0">
      <w:start w:val="1"/>
      <w:numFmt w:val="lowerLetter"/>
      <w:lvlText w:val="%1."/>
      <w:lvlJc w:val="left"/>
      <w:pPr>
        <w:tabs>
          <w:tab w:val="num" w:pos="720"/>
        </w:tabs>
        <w:ind w:left="720" w:hanging="360"/>
      </w:pPr>
      <w:rPr>
        <w:rFonts w:eastAsia="Calibri" w:hint="default"/>
      </w:rPr>
    </w:lvl>
  </w:abstractNum>
  <w:abstractNum w:abstractNumId="12">
    <w:nsid w:val="09470DD4"/>
    <w:multiLevelType w:val="hybridMultilevel"/>
    <w:tmpl w:val="585AECB2"/>
    <w:name w:val="WW8Num4222"/>
    <w:lvl w:ilvl="0" w:tplc="CBDC599C">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098324D3"/>
    <w:multiLevelType w:val="hybridMultilevel"/>
    <w:tmpl w:val="8EF83288"/>
    <w:lvl w:ilvl="0" w:tplc="04100001">
      <w:start w:val="1"/>
      <w:numFmt w:val="bullet"/>
      <w:lvlText w:val=""/>
      <w:lvlJc w:val="left"/>
      <w:pPr>
        <w:tabs>
          <w:tab w:val="num" w:pos="1080"/>
        </w:tabs>
        <w:ind w:left="108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02D3B20"/>
    <w:multiLevelType w:val="hybridMultilevel"/>
    <w:tmpl w:val="3C04C98C"/>
    <w:lvl w:ilvl="0" w:tplc="16BA4B62">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1034227"/>
    <w:multiLevelType w:val="hybridMultilevel"/>
    <w:tmpl w:val="26C4887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12D7061D"/>
    <w:multiLevelType w:val="hybridMultilevel"/>
    <w:tmpl w:val="7B5AB1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13DF1017"/>
    <w:multiLevelType w:val="hybridMultilevel"/>
    <w:tmpl w:val="5CF6B776"/>
    <w:lvl w:ilvl="0" w:tplc="03B8F056">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A2E2332E">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1B0B39E5"/>
    <w:multiLevelType w:val="hybridMultilevel"/>
    <w:tmpl w:val="992A5F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D4F10FD"/>
    <w:multiLevelType w:val="hybridMultilevel"/>
    <w:tmpl w:val="009A5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0081795"/>
    <w:multiLevelType w:val="hybridMultilevel"/>
    <w:tmpl w:val="AFF00634"/>
    <w:lvl w:ilvl="0" w:tplc="41EEDDBE">
      <w:start w:val="1"/>
      <w:numFmt w:val="bullet"/>
      <w:lvlText w:val="□"/>
      <w:lvlJc w:val="left"/>
      <w:pPr>
        <w:ind w:left="720" w:hanging="360"/>
      </w:pPr>
      <w:rPr>
        <w:rFonts w:ascii="Courier New" w:hAnsi="Courier New"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402206B"/>
    <w:multiLevelType w:val="hybridMultilevel"/>
    <w:tmpl w:val="A2922E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49761D3"/>
    <w:multiLevelType w:val="hybridMultilevel"/>
    <w:tmpl w:val="6C08E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5031B2A"/>
    <w:multiLevelType w:val="hybridMultilevel"/>
    <w:tmpl w:val="A85C6250"/>
    <w:name w:val="WW8Num422"/>
    <w:lvl w:ilvl="0" w:tplc="CBDC599C">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26252044"/>
    <w:multiLevelType w:val="hybridMultilevel"/>
    <w:tmpl w:val="1FAEE184"/>
    <w:lvl w:ilvl="0" w:tplc="41EEDDBE">
      <w:start w:val="1"/>
      <w:numFmt w:val="bullet"/>
      <w:lvlText w:val="□"/>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EBA4669"/>
    <w:multiLevelType w:val="hybridMultilevel"/>
    <w:tmpl w:val="F87672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9913095"/>
    <w:multiLevelType w:val="hybridMultilevel"/>
    <w:tmpl w:val="E5360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F76418E"/>
    <w:multiLevelType w:val="hybridMultilevel"/>
    <w:tmpl w:val="2C529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4D0E1F"/>
    <w:multiLevelType w:val="hybridMultilevel"/>
    <w:tmpl w:val="E73C9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2056E42"/>
    <w:multiLevelType w:val="hybridMultilevel"/>
    <w:tmpl w:val="4D9012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3DD3F11"/>
    <w:multiLevelType w:val="hybridMultilevel"/>
    <w:tmpl w:val="5FEA30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5BA2B83"/>
    <w:multiLevelType w:val="hybridMultilevel"/>
    <w:tmpl w:val="F008EA5A"/>
    <w:lvl w:ilvl="0" w:tplc="41EEDDBE">
      <w:start w:val="1"/>
      <w:numFmt w:val="bullet"/>
      <w:lvlText w:val="□"/>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972658"/>
    <w:multiLevelType w:val="hybridMultilevel"/>
    <w:tmpl w:val="9432A5DE"/>
    <w:lvl w:ilvl="0" w:tplc="41EEDDBE">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B7A5F00"/>
    <w:multiLevelType w:val="hybridMultilevel"/>
    <w:tmpl w:val="57FE2D4A"/>
    <w:lvl w:ilvl="0" w:tplc="028E4A9A">
      <w:start w:val="6"/>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nsid w:val="4CA87CD4"/>
    <w:multiLevelType w:val="hybridMultilevel"/>
    <w:tmpl w:val="62967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4CC5559A"/>
    <w:multiLevelType w:val="hybridMultilevel"/>
    <w:tmpl w:val="62302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2FB3C90"/>
    <w:multiLevelType w:val="hybridMultilevel"/>
    <w:tmpl w:val="24BEF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60B3DCF"/>
    <w:multiLevelType w:val="hybridMultilevel"/>
    <w:tmpl w:val="C20E0A7E"/>
    <w:lvl w:ilvl="0" w:tplc="41EEDDBE">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6DD214F"/>
    <w:multiLevelType w:val="hybridMultilevel"/>
    <w:tmpl w:val="1DF23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8A14F2D"/>
    <w:multiLevelType w:val="hybridMultilevel"/>
    <w:tmpl w:val="843A3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A972098"/>
    <w:multiLevelType w:val="hybridMultilevel"/>
    <w:tmpl w:val="3C04C98C"/>
    <w:lvl w:ilvl="0" w:tplc="16BA4B62">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03468F9"/>
    <w:multiLevelType w:val="hybridMultilevel"/>
    <w:tmpl w:val="93AE0D0A"/>
    <w:lvl w:ilvl="0" w:tplc="0144D66C">
      <w:numFmt w:val="bullet"/>
      <w:lvlText w:val="-"/>
      <w:lvlJc w:val="left"/>
      <w:pPr>
        <w:ind w:left="720" w:hanging="360"/>
      </w:pPr>
      <w:rPr>
        <w:rFonts w:ascii="Calibri" w:eastAsia="Calibri" w:hAnsi="Calibri"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0375A9E"/>
    <w:multiLevelType w:val="hybridMultilevel"/>
    <w:tmpl w:val="47388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17C21D8"/>
    <w:multiLevelType w:val="hybridMultilevel"/>
    <w:tmpl w:val="52C4B89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66853FF1"/>
    <w:multiLevelType w:val="hybridMultilevel"/>
    <w:tmpl w:val="616CD214"/>
    <w:name w:val="WW8Num42"/>
    <w:lvl w:ilvl="0" w:tplc="DE1A0B3E">
      <w:start w:val="1"/>
      <w:numFmt w:val="decimal"/>
      <w:lvlText w:val="%1."/>
      <w:lvlJc w:val="left"/>
      <w:pPr>
        <w:tabs>
          <w:tab w:val="num" w:pos="0"/>
        </w:tabs>
        <w:ind w:left="720" w:hanging="360"/>
      </w:pPr>
      <w:rPr>
        <w:rFonts w:cs="Times New Roman" w:hint="default"/>
      </w:rPr>
    </w:lvl>
    <w:lvl w:ilvl="1" w:tplc="CBDC599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66B74EB6"/>
    <w:multiLevelType w:val="hybridMultilevel"/>
    <w:tmpl w:val="C4661774"/>
    <w:lvl w:ilvl="0" w:tplc="04100001">
      <w:start w:val="1"/>
      <w:numFmt w:val="bullet"/>
      <w:lvlText w:val=""/>
      <w:lvlJc w:val="left"/>
      <w:pPr>
        <w:ind w:left="720" w:hanging="360"/>
      </w:pPr>
      <w:rPr>
        <w:rFonts w:ascii="Symbol" w:hAnsi="Symbol" w:hint="default"/>
      </w:rPr>
    </w:lvl>
    <w:lvl w:ilvl="1" w:tplc="CDF0200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8F96C53"/>
    <w:multiLevelType w:val="hybridMultilevel"/>
    <w:tmpl w:val="02D030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6B723FFA"/>
    <w:multiLevelType w:val="hybridMultilevel"/>
    <w:tmpl w:val="1ECE1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B91601D"/>
    <w:multiLevelType w:val="hybridMultilevel"/>
    <w:tmpl w:val="023051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nsid w:val="6C235782"/>
    <w:multiLevelType w:val="hybridMultilevel"/>
    <w:tmpl w:val="C9D21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0717FF8"/>
    <w:multiLevelType w:val="hybridMultilevel"/>
    <w:tmpl w:val="4E3E06C4"/>
    <w:lvl w:ilvl="0" w:tplc="CDF020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14C3E77"/>
    <w:multiLevelType w:val="hybridMultilevel"/>
    <w:tmpl w:val="FA5ADEE2"/>
    <w:lvl w:ilvl="0" w:tplc="14FC7E3A">
      <w:start w:val="2"/>
      <w:numFmt w:val="upp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7CC307B6"/>
    <w:multiLevelType w:val="hybridMultilevel"/>
    <w:tmpl w:val="F3C8F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EA71979"/>
    <w:multiLevelType w:val="hybridMultilevel"/>
    <w:tmpl w:val="4F88AC50"/>
    <w:lvl w:ilvl="0" w:tplc="E65AA188">
      <w:start w:val="2"/>
      <w:numFmt w:val="upperLetter"/>
      <w:pStyle w:val="Titolo9"/>
      <w:lvlText w:val="%1."/>
      <w:lvlJc w:val="left"/>
      <w:pPr>
        <w:tabs>
          <w:tab w:val="num" w:pos="700"/>
        </w:tabs>
        <w:ind w:left="700" w:hanging="360"/>
      </w:pPr>
      <w:rPr>
        <w:rFonts w:hint="default"/>
        <w:b/>
        <w:i w:val="0"/>
      </w:rPr>
    </w:lvl>
    <w:lvl w:ilvl="1" w:tplc="04100019">
      <w:start w:val="1"/>
      <w:numFmt w:val="lowerLetter"/>
      <w:lvlText w:val="%2."/>
      <w:lvlJc w:val="left"/>
      <w:pPr>
        <w:tabs>
          <w:tab w:val="num" w:pos="1420"/>
        </w:tabs>
        <w:ind w:left="1420" w:hanging="360"/>
      </w:pPr>
    </w:lvl>
    <w:lvl w:ilvl="2" w:tplc="0410001B" w:tentative="1">
      <w:start w:val="1"/>
      <w:numFmt w:val="lowerRoman"/>
      <w:lvlText w:val="%3."/>
      <w:lvlJc w:val="right"/>
      <w:pPr>
        <w:tabs>
          <w:tab w:val="num" w:pos="2140"/>
        </w:tabs>
        <w:ind w:left="2140" w:hanging="180"/>
      </w:pPr>
    </w:lvl>
    <w:lvl w:ilvl="3" w:tplc="0410000F" w:tentative="1">
      <w:start w:val="1"/>
      <w:numFmt w:val="decimal"/>
      <w:lvlText w:val="%4."/>
      <w:lvlJc w:val="left"/>
      <w:pPr>
        <w:tabs>
          <w:tab w:val="num" w:pos="2860"/>
        </w:tabs>
        <w:ind w:left="2860" w:hanging="360"/>
      </w:pPr>
    </w:lvl>
    <w:lvl w:ilvl="4" w:tplc="04100019" w:tentative="1">
      <w:start w:val="1"/>
      <w:numFmt w:val="lowerLetter"/>
      <w:lvlText w:val="%5."/>
      <w:lvlJc w:val="left"/>
      <w:pPr>
        <w:tabs>
          <w:tab w:val="num" w:pos="3580"/>
        </w:tabs>
        <w:ind w:left="3580" w:hanging="360"/>
      </w:pPr>
    </w:lvl>
    <w:lvl w:ilvl="5" w:tplc="0410001B" w:tentative="1">
      <w:start w:val="1"/>
      <w:numFmt w:val="lowerRoman"/>
      <w:lvlText w:val="%6."/>
      <w:lvlJc w:val="right"/>
      <w:pPr>
        <w:tabs>
          <w:tab w:val="num" w:pos="4300"/>
        </w:tabs>
        <w:ind w:left="4300" w:hanging="180"/>
      </w:pPr>
    </w:lvl>
    <w:lvl w:ilvl="6" w:tplc="0410000F" w:tentative="1">
      <w:start w:val="1"/>
      <w:numFmt w:val="decimal"/>
      <w:lvlText w:val="%7."/>
      <w:lvlJc w:val="left"/>
      <w:pPr>
        <w:tabs>
          <w:tab w:val="num" w:pos="5020"/>
        </w:tabs>
        <w:ind w:left="5020" w:hanging="360"/>
      </w:pPr>
    </w:lvl>
    <w:lvl w:ilvl="7" w:tplc="04100019" w:tentative="1">
      <w:start w:val="1"/>
      <w:numFmt w:val="lowerLetter"/>
      <w:lvlText w:val="%8."/>
      <w:lvlJc w:val="left"/>
      <w:pPr>
        <w:tabs>
          <w:tab w:val="num" w:pos="5740"/>
        </w:tabs>
        <w:ind w:left="5740" w:hanging="360"/>
      </w:pPr>
    </w:lvl>
    <w:lvl w:ilvl="8" w:tplc="0410001B" w:tentative="1">
      <w:start w:val="1"/>
      <w:numFmt w:val="lowerRoman"/>
      <w:lvlText w:val="%9."/>
      <w:lvlJc w:val="right"/>
      <w:pPr>
        <w:tabs>
          <w:tab w:val="num" w:pos="6460"/>
        </w:tabs>
        <w:ind w:left="6460" w:hanging="180"/>
      </w:pPr>
    </w:lvl>
  </w:abstractNum>
  <w:num w:numId="1">
    <w:abstractNumId w:val="53"/>
  </w:num>
  <w:num w:numId="2">
    <w:abstractNumId w:val="51"/>
  </w:num>
  <w:num w:numId="3">
    <w:abstractNumId w:val="21"/>
  </w:num>
  <w:num w:numId="4">
    <w:abstractNumId w:val="17"/>
  </w:num>
  <w:num w:numId="5">
    <w:abstractNumId w:val="48"/>
  </w:num>
  <w:num w:numId="6">
    <w:abstractNumId w:val="25"/>
  </w:num>
  <w:num w:numId="7">
    <w:abstractNumId w:val="18"/>
  </w:num>
  <w:num w:numId="8">
    <w:abstractNumId w:val="46"/>
  </w:num>
  <w:num w:numId="9">
    <w:abstractNumId w:val="30"/>
  </w:num>
  <w:num w:numId="10">
    <w:abstractNumId w:val="32"/>
  </w:num>
  <w:num w:numId="11">
    <w:abstractNumId w:val="29"/>
  </w:num>
  <w:num w:numId="12">
    <w:abstractNumId w:val="34"/>
  </w:num>
  <w:num w:numId="13">
    <w:abstractNumId w:val="16"/>
  </w:num>
  <w:num w:numId="14">
    <w:abstractNumId w:val="40"/>
  </w:num>
  <w:num w:numId="15">
    <w:abstractNumId w:val="49"/>
  </w:num>
  <w:num w:numId="16">
    <w:abstractNumId w:val="42"/>
  </w:num>
  <w:num w:numId="17">
    <w:abstractNumId w:val="15"/>
  </w:num>
  <w:num w:numId="18">
    <w:abstractNumId w:val="13"/>
  </w:num>
  <w:num w:numId="19">
    <w:abstractNumId w:val="43"/>
  </w:num>
  <w:num w:numId="20">
    <w:abstractNumId w:val="31"/>
  </w:num>
  <w:num w:numId="21">
    <w:abstractNumId w:val="24"/>
  </w:num>
  <w:num w:numId="22">
    <w:abstractNumId w:val="38"/>
  </w:num>
  <w:num w:numId="23">
    <w:abstractNumId w:val="19"/>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6"/>
  </w:num>
  <w:num w:numId="27">
    <w:abstractNumId w:val="28"/>
  </w:num>
  <w:num w:numId="28">
    <w:abstractNumId w:val="20"/>
  </w:num>
  <w:num w:numId="29">
    <w:abstractNumId w:val="41"/>
  </w:num>
  <w:num w:numId="30">
    <w:abstractNumId w:val="22"/>
  </w:num>
  <w:num w:numId="31">
    <w:abstractNumId w:val="39"/>
  </w:num>
  <w:num w:numId="32">
    <w:abstractNumId w:val="35"/>
  </w:num>
  <w:num w:numId="33">
    <w:abstractNumId w:val="37"/>
  </w:num>
  <w:num w:numId="34">
    <w:abstractNumId w:val="50"/>
  </w:num>
  <w:num w:numId="35">
    <w:abstractNumId w:val="14"/>
  </w:num>
  <w:num w:numId="36">
    <w:abstractNumId w:val="36"/>
  </w:num>
  <w:num w:numId="37">
    <w:abstractNumId w:val="47"/>
  </w:num>
  <w:num w:numId="38">
    <w:abstractNumId w:val="45"/>
  </w:num>
  <w:num w:numId="39">
    <w:abstractNumId w:val="52"/>
  </w:num>
  <w:num w:numId="40">
    <w:abstractNumId w:val="0"/>
  </w:num>
  <w:num w:numId="41">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5A2D6D"/>
    <w:rsid w:val="00000406"/>
    <w:rsid w:val="00005270"/>
    <w:rsid w:val="00005968"/>
    <w:rsid w:val="000102B4"/>
    <w:rsid w:val="00011641"/>
    <w:rsid w:val="000122FA"/>
    <w:rsid w:val="00017B99"/>
    <w:rsid w:val="00017EC0"/>
    <w:rsid w:val="00020CCD"/>
    <w:rsid w:val="00022658"/>
    <w:rsid w:val="0002296A"/>
    <w:rsid w:val="00023373"/>
    <w:rsid w:val="000246DC"/>
    <w:rsid w:val="0002660C"/>
    <w:rsid w:val="00026B06"/>
    <w:rsid w:val="000279D4"/>
    <w:rsid w:val="00027E5D"/>
    <w:rsid w:val="00027E72"/>
    <w:rsid w:val="00030133"/>
    <w:rsid w:val="000301C6"/>
    <w:rsid w:val="00034697"/>
    <w:rsid w:val="000356E4"/>
    <w:rsid w:val="0003578A"/>
    <w:rsid w:val="00040D12"/>
    <w:rsid w:val="000428DE"/>
    <w:rsid w:val="000433FD"/>
    <w:rsid w:val="00044EE7"/>
    <w:rsid w:val="00045D5A"/>
    <w:rsid w:val="000472DF"/>
    <w:rsid w:val="00047DB3"/>
    <w:rsid w:val="00050C74"/>
    <w:rsid w:val="00051CB6"/>
    <w:rsid w:val="00054260"/>
    <w:rsid w:val="00055B81"/>
    <w:rsid w:val="00055CCD"/>
    <w:rsid w:val="00055D6D"/>
    <w:rsid w:val="00056ABF"/>
    <w:rsid w:val="0005713B"/>
    <w:rsid w:val="000615BE"/>
    <w:rsid w:val="0006412C"/>
    <w:rsid w:val="0006550F"/>
    <w:rsid w:val="000666E4"/>
    <w:rsid w:val="0006691C"/>
    <w:rsid w:val="00071060"/>
    <w:rsid w:val="00071697"/>
    <w:rsid w:val="0007438A"/>
    <w:rsid w:val="00074D64"/>
    <w:rsid w:val="00075D1F"/>
    <w:rsid w:val="00080ADD"/>
    <w:rsid w:val="00081200"/>
    <w:rsid w:val="000828D5"/>
    <w:rsid w:val="000845E4"/>
    <w:rsid w:val="00085580"/>
    <w:rsid w:val="00086B52"/>
    <w:rsid w:val="0009095D"/>
    <w:rsid w:val="000916A4"/>
    <w:rsid w:val="00091EF6"/>
    <w:rsid w:val="00092D60"/>
    <w:rsid w:val="000932E0"/>
    <w:rsid w:val="00095065"/>
    <w:rsid w:val="00097332"/>
    <w:rsid w:val="000A036E"/>
    <w:rsid w:val="000A2E8C"/>
    <w:rsid w:val="000A2FA7"/>
    <w:rsid w:val="000A3AB9"/>
    <w:rsid w:val="000A45AB"/>
    <w:rsid w:val="000A7979"/>
    <w:rsid w:val="000B2FF6"/>
    <w:rsid w:val="000B6943"/>
    <w:rsid w:val="000C259B"/>
    <w:rsid w:val="000C2D47"/>
    <w:rsid w:val="000C32A2"/>
    <w:rsid w:val="000C34E7"/>
    <w:rsid w:val="000C60A4"/>
    <w:rsid w:val="000C694E"/>
    <w:rsid w:val="000C7A20"/>
    <w:rsid w:val="000D0466"/>
    <w:rsid w:val="000D0DD5"/>
    <w:rsid w:val="000D1EC1"/>
    <w:rsid w:val="000D1F1B"/>
    <w:rsid w:val="000D23CB"/>
    <w:rsid w:val="000D63B4"/>
    <w:rsid w:val="000D6428"/>
    <w:rsid w:val="000E1603"/>
    <w:rsid w:val="000E36DD"/>
    <w:rsid w:val="000E42D9"/>
    <w:rsid w:val="000E5DC4"/>
    <w:rsid w:val="000E6A73"/>
    <w:rsid w:val="000E7E95"/>
    <w:rsid w:val="000F0530"/>
    <w:rsid w:val="000F0936"/>
    <w:rsid w:val="000F11F3"/>
    <w:rsid w:val="000F1664"/>
    <w:rsid w:val="000F2027"/>
    <w:rsid w:val="000F32E3"/>
    <w:rsid w:val="000F3841"/>
    <w:rsid w:val="000F4ECF"/>
    <w:rsid w:val="000F583B"/>
    <w:rsid w:val="000F66FD"/>
    <w:rsid w:val="000F6B6C"/>
    <w:rsid w:val="000F7206"/>
    <w:rsid w:val="000F7FBD"/>
    <w:rsid w:val="00100D21"/>
    <w:rsid w:val="00103696"/>
    <w:rsid w:val="00104DD4"/>
    <w:rsid w:val="0010788A"/>
    <w:rsid w:val="00110BF3"/>
    <w:rsid w:val="001125E1"/>
    <w:rsid w:val="001126D7"/>
    <w:rsid w:val="00115EAE"/>
    <w:rsid w:val="00122B93"/>
    <w:rsid w:val="001337CC"/>
    <w:rsid w:val="0013484F"/>
    <w:rsid w:val="00136E30"/>
    <w:rsid w:val="00137ACA"/>
    <w:rsid w:val="00140630"/>
    <w:rsid w:val="001413D2"/>
    <w:rsid w:val="00143017"/>
    <w:rsid w:val="001437A9"/>
    <w:rsid w:val="00143810"/>
    <w:rsid w:val="00147B3B"/>
    <w:rsid w:val="00150DAB"/>
    <w:rsid w:val="00153E21"/>
    <w:rsid w:val="0015481A"/>
    <w:rsid w:val="0015560A"/>
    <w:rsid w:val="001564D9"/>
    <w:rsid w:val="001607B9"/>
    <w:rsid w:val="00160A81"/>
    <w:rsid w:val="00160D5F"/>
    <w:rsid w:val="00161A22"/>
    <w:rsid w:val="00164789"/>
    <w:rsid w:val="0016745F"/>
    <w:rsid w:val="00171E07"/>
    <w:rsid w:val="0017258D"/>
    <w:rsid w:val="00175003"/>
    <w:rsid w:val="0017592C"/>
    <w:rsid w:val="00176071"/>
    <w:rsid w:val="00176A8F"/>
    <w:rsid w:val="00177FDB"/>
    <w:rsid w:val="00182E05"/>
    <w:rsid w:val="00184E16"/>
    <w:rsid w:val="0018543F"/>
    <w:rsid w:val="00185BEA"/>
    <w:rsid w:val="00191FB4"/>
    <w:rsid w:val="001926D3"/>
    <w:rsid w:val="001946B1"/>
    <w:rsid w:val="00196362"/>
    <w:rsid w:val="001973EB"/>
    <w:rsid w:val="001A14BD"/>
    <w:rsid w:val="001A1C08"/>
    <w:rsid w:val="001A205D"/>
    <w:rsid w:val="001A5C98"/>
    <w:rsid w:val="001A5FB5"/>
    <w:rsid w:val="001A640E"/>
    <w:rsid w:val="001A6BE4"/>
    <w:rsid w:val="001B02BC"/>
    <w:rsid w:val="001B0746"/>
    <w:rsid w:val="001B360A"/>
    <w:rsid w:val="001B3BCC"/>
    <w:rsid w:val="001C28FF"/>
    <w:rsid w:val="001C319D"/>
    <w:rsid w:val="001C4B6F"/>
    <w:rsid w:val="001C59D5"/>
    <w:rsid w:val="001C6F2C"/>
    <w:rsid w:val="001D1A20"/>
    <w:rsid w:val="001D2692"/>
    <w:rsid w:val="001E0A3E"/>
    <w:rsid w:val="001E0B3A"/>
    <w:rsid w:val="001E275D"/>
    <w:rsid w:val="001E32E3"/>
    <w:rsid w:val="001E5174"/>
    <w:rsid w:val="001E5E26"/>
    <w:rsid w:val="001E7337"/>
    <w:rsid w:val="001E73A0"/>
    <w:rsid w:val="001F0F6D"/>
    <w:rsid w:val="001F21C1"/>
    <w:rsid w:val="001F22D1"/>
    <w:rsid w:val="001F278E"/>
    <w:rsid w:val="001F6235"/>
    <w:rsid w:val="001F75CE"/>
    <w:rsid w:val="00201859"/>
    <w:rsid w:val="00201ACD"/>
    <w:rsid w:val="00202D14"/>
    <w:rsid w:val="0020364F"/>
    <w:rsid w:val="00205187"/>
    <w:rsid w:val="00207C83"/>
    <w:rsid w:val="00211073"/>
    <w:rsid w:val="002116E2"/>
    <w:rsid w:val="0021187E"/>
    <w:rsid w:val="0021362B"/>
    <w:rsid w:val="0021442D"/>
    <w:rsid w:val="00214AE0"/>
    <w:rsid w:val="00216BB7"/>
    <w:rsid w:val="002177E0"/>
    <w:rsid w:val="0022212A"/>
    <w:rsid w:val="002224E9"/>
    <w:rsid w:val="0022553B"/>
    <w:rsid w:val="00234F84"/>
    <w:rsid w:val="0023503A"/>
    <w:rsid w:val="002367CC"/>
    <w:rsid w:val="002368A3"/>
    <w:rsid w:val="002414DB"/>
    <w:rsid w:val="00242FB6"/>
    <w:rsid w:val="002434D4"/>
    <w:rsid w:val="00245CA2"/>
    <w:rsid w:val="0024657E"/>
    <w:rsid w:val="00251CAE"/>
    <w:rsid w:val="00253606"/>
    <w:rsid w:val="002545B9"/>
    <w:rsid w:val="00255A35"/>
    <w:rsid w:val="00255CE4"/>
    <w:rsid w:val="002579A3"/>
    <w:rsid w:val="00262DD8"/>
    <w:rsid w:val="00262DEA"/>
    <w:rsid w:val="00263401"/>
    <w:rsid w:val="002648ED"/>
    <w:rsid w:val="002667A2"/>
    <w:rsid w:val="002707EC"/>
    <w:rsid w:val="00271D5A"/>
    <w:rsid w:val="002723A6"/>
    <w:rsid w:val="00273029"/>
    <w:rsid w:val="00273CEB"/>
    <w:rsid w:val="002743D3"/>
    <w:rsid w:val="002744B3"/>
    <w:rsid w:val="00274E52"/>
    <w:rsid w:val="002767DB"/>
    <w:rsid w:val="00276911"/>
    <w:rsid w:val="0028171A"/>
    <w:rsid w:val="0028235B"/>
    <w:rsid w:val="00282582"/>
    <w:rsid w:val="002829C9"/>
    <w:rsid w:val="002858DF"/>
    <w:rsid w:val="0028599F"/>
    <w:rsid w:val="002872FF"/>
    <w:rsid w:val="00287A7D"/>
    <w:rsid w:val="00287E95"/>
    <w:rsid w:val="00291D99"/>
    <w:rsid w:val="002925F7"/>
    <w:rsid w:val="00292F18"/>
    <w:rsid w:val="00293C59"/>
    <w:rsid w:val="002944E2"/>
    <w:rsid w:val="00294B34"/>
    <w:rsid w:val="002953D6"/>
    <w:rsid w:val="00297845"/>
    <w:rsid w:val="002A56DA"/>
    <w:rsid w:val="002B1CB8"/>
    <w:rsid w:val="002B3452"/>
    <w:rsid w:val="002B541D"/>
    <w:rsid w:val="002C21DD"/>
    <w:rsid w:val="002C2268"/>
    <w:rsid w:val="002C355A"/>
    <w:rsid w:val="002C4949"/>
    <w:rsid w:val="002D014B"/>
    <w:rsid w:val="002D032C"/>
    <w:rsid w:val="002D05A9"/>
    <w:rsid w:val="002D18B8"/>
    <w:rsid w:val="002D2308"/>
    <w:rsid w:val="002D6A14"/>
    <w:rsid w:val="002D6B3B"/>
    <w:rsid w:val="002E08DE"/>
    <w:rsid w:val="002E0DED"/>
    <w:rsid w:val="002E2E47"/>
    <w:rsid w:val="002E61C7"/>
    <w:rsid w:val="002E73D7"/>
    <w:rsid w:val="002F1810"/>
    <w:rsid w:val="002F1DF2"/>
    <w:rsid w:val="002F710C"/>
    <w:rsid w:val="002F7A2A"/>
    <w:rsid w:val="002F7F69"/>
    <w:rsid w:val="003003C8"/>
    <w:rsid w:val="00300CC2"/>
    <w:rsid w:val="0030288D"/>
    <w:rsid w:val="0030293F"/>
    <w:rsid w:val="003041E2"/>
    <w:rsid w:val="003079B1"/>
    <w:rsid w:val="00310025"/>
    <w:rsid w:val="003136C8"/>
    <w:rsid w:val="0032046C"/>
    <w:rsid w:val="003219EE"/>
    <w:rsid w:val="00321E95"/>
    <w:rsid w:val="0032237B"/>
    <w:rsid w:val="00323636"/>
    <w:rsid w:val="00324BD4"/>
    <w:rsid w:val="00326E27"/>
    <w:rsid w:val="00330517"/>
    <w:rsid w:val="00331040"/>
    <w:rsid w:val="00333684"/>
    <w:rsid w:val="00335251"/>
    <w:rsid w:val="003356D6"/>
    <w:rsid w:val="00335DE9"/>
    <w:rsid w:val="0034058B"/>
    <w:rsid w:val="00340F30"/>
    <w:rsid w:val="00343C80"/>
    <w:rsid w:val="00343F26"/>
    <w:rsid w:val="00345AF0"/>
    <w:rsid w:val="00346727"/>
    <w:rsid w:val="00346B46"/>
    <w:rsid w:val="00350A6D"/>
    <w:rsid w:val="00356179"/>
    <w:rsid w:val="00360220"/>
    <w:rsid w:val="00362485"/>
    <w:rsid w:val="003709CC"/>
    <w:rsid w:val="003735E8"/>
    <w:rsid w:val="00374D18"/>
    <w:rsid w:val="003750C0"/>
    <w:rsid w:val="003763EC"/>
    <w:rsid w:val="00377F16"/>
    <w:rsid w:val="003834D1"/>
    <w:rsid w:val="00391652"/>
    <w:rsid w:val="00393D5A"/>
    <w:rsid w:val="00394503"/>
    <w:rsid w:val="00395CF8"/>
    <w:rsid w:val="00396299"/>
    <w:rsid w:val="00397C9F"/>
    <w:rsid w:val="003A0F67"/>
    <w:rsid w:val="003A19BE"/>
    <w:rsid w:val="003A4A10"/>
    <w:rsid w:val="003A5D02"/>
    <w:rsid w:val="003A7AA4"/>
    <w:rsid w:val="003A7BFE"/>
    <w:rsid w:val="003A7D90"/>
    <w:rsid w:val="003B08C9"/>
    <w:rsid w:val="003B13E2"/>
    <w:rsid w:val="003B1A2B"/>
    <w:rsid w:val="003B3FCE"/>
    <w:rsid w:val="003C1029"/>
    <w:rsid w:val="003C246E"/>
    <w:rsid w:val="003C58DB"/>
    <w:rsid w:val="003D36C5"/>
    <w:rsid w:val="003D5DA7"/>
    <w:rsid w:val="003D6003"/>
    <w:rsid w:val="003D71C7"/>
    <w:rsid w:val="003E2A5B"/>
    <w:rsid w:val="003F2935"/>
    <w:rsid w:val="003F29F1"/>
    <w:rsid w:val="003F2F9E"/>
    <w:rsid w:val="003F3C9D"/>
    <w:rsid w:val="003F5672"/>
    <w:rsid w:val="00402A8A"/>
    <w:rsid w:val="00402F1F"/>
    <w:rsid w:val="00404B4F"/>
    <w:rsid w:val="004058CC"/>
    <w:rsid w:val="00405975"/>
    <w:rsid w:val="00407690"/>
    <w:rsid w:val="00410BEE"/>
    <w:rsid w:val="00411FD6"/>
    <w:rsid w:val="00411FE6"/>
    <w:rsid w:val="00412F2D"/>
    <w:rsid w:val="00414A12"/>
    <w:rsid w:val="00414DEB"/>
    <w:rsid w:val="00415723"/>
    <w:rsid w:val="00415DB8"/>
    <w:rsid w:val="0041606B"/>
    <w:rsid w:val="00416DA0"/>
    <w:rsid w:val="004176BA"/>
    <w:rsid w:val="00417ACA"/>
    <w:rsid w:val="004208CA"/>
    <w:rsid w:val="0042117D"/>
    <w:rsid w:val="004249D6"/>
    <w:rsid w:val="00426B2E"/>
    <w:rsid w:val="00426D4A"/>
    <w:rsid w:val="00426F4B"/>
    <w:rsid w:val="00427D59"/>
    <w:rsid w:val="00430D91"/>
    <w:rsid w:val="0043120E"/>
    <w:rsid w:val="00432F20"/>
    <w:rsid w:val="00433EAA"/>
    <w:rsid w:val="004344F0"/>
    <w:rsid w:val="00434FEE"/>
    <w:rsid w:val="00435A34"/>
    <w:rsid w:val="004368D4"/>
    <w:rsid w:val="00445834"/>
    <w:rsid w:val="00451A80"/>
    <w:rsid w:val="00453511"/>
    <w:rsid w:val="00457FA1"/>
    <w:rsid w:val="004632A9"/>
    <w:rsid w:val="00463686"/>
    <w:rsid w:val="00463802"/>
    <w:rsid w:val="00467252"/>
    <w:rsid w:val="004727B8"/>
    <w:rsid w:val="0047451B"/>
    <w:rsid w:val="0047666D"/>
    <w:rsid w:val="00477A78"/>
    <w:rsid w:val="00481AC3"/>
    <w:rsid w:val="004822FE"/>
    <w:rsid w:val="0048236D"/>
    <w:rsid w:val="00483263"/>
    <w:rsid w:val="00483E5C"/>
    <w:rsid w:val="00484063"/>
    <w:rsid w:val="00486F46"/>
    <w:rsid w:val="004941A4"/>
    <w:rsid w:val="00494B27"/>
    <w:rsid w:val="00494EED"/>
    <w:rsid w:val="004960D5"/>
    <w:rsid w:val="0049626A"/>
    <w:rsid w:val="004979B6"/>
    <w:rsid w:val="004A2486"/>
    <w:rsid w:val="004A2DC8"/>
    <w:rsid w:val="004A4BB8"/>
    <w:rsid w:val="004A5DB5"/>
    <w:rsid w:val="004A726D"/>
    <w:rsid w:val="004A73BC"/>
    <w:rsid w:val="004B0624"/>
    <w:rsid w:val="004B08C1"/>
    <w:rsid w:val="004B09D3"/>
    <w:rsid w:val="004B1282"/>
    <w:rsid w:val="004B1793"/>
    <w:rsid w:val="004B3CDE"/>
    <w:rsid w:val="004B71E3"/>
    <w:rsid w:val="004C080C"/>
    <w:rsid w:val="004C376D"/>
    <w:rsid w:val="004C56DB"/>
    <w:rsid w:val="004C6B27"/>
    <w:rsid w:val="004C7BBB"/>
    <w:rsid w:val="004D0142"/>
    <w:rsid w:val="004D2648"/>
    <w:rsid w:val="004D6713"/>
    <w:rsid w:val="004E0E33"/>
    <w:rsid w:val="004E1AE8"/>
    <w:rsid w:val="004E3542"/>
    <w:rsid w:val="004E4A2E"/>
    <w:rsid w:val="004E4AAD"/>
    <w:rsid w:val="004E66AE"/>
    <w:rsid w:val="004E7CFB"/>
    <w:rsid w:val="004F2239"/>
    <w:rsid w:val="004F3B18"/>
    <w:rsid w:val="004F4807"/>
    <w:rsid w:val="004F64DA"/>
    <w:rsid w:val="00500348"/>
    <w:rsid w:val="00501150"/>
    <w:rsid w:val="00502A54"/>
    <w:rsid w:val="00503B98"/>
    <w:rsid w:val="00504EAD"/>
    <w:rsid w:val="00505CF7"/>
    <w:rsid w:val="00511B99"/>
    <w:rsid w:val="00513707"/>
    <w:rsid w:val="005144D7"/>
    <w:rsid w:val="005145E2"/>
    <w:rsid w:val="0051466C"/>
    <w:rsid w:val="00517179"/>
    <w:rsid w:val="00523400"/>
    <w:rsid w:val="00525466"/>
    <w:rsid w:val="00525696"/>
    <w:rsid w:val="00525B7D"/>
    <w:rsid w:val="00526346"/>
    <w:rsid w:val="00526554"/>
    <w:rsid w:val="00526C48"/>
    <w:rsid w:val="005278AE"/>
    <w:rsid w:val="005278B7"/>
    <w:rsid w:val="00527E88"/>
    <w:rsid w:val="00530359"/>
    <w:rsid w:val="0053252A"/>
    <w:rsid w:val="0053346E"/>
    <w:rsid w:val="005360EE"/>
    <w:rsid w:val="005364DC"/>
    <w:rsid w:val="005367F9"/>
    <w:rsid w:val="00536D01"/>
    <w:rsid w:val="00542EB1"/>
    <w:rsid w:val="00544EBE"/>
    <w:rsid w:val="005503C9"/>
    <w:rsid w:val="00550D1B"/>
    <w:rsid w:val="00550F18"/>
    <w:rsid w:val="0055283A"/>
    <w:rsid w:val="0055310A"/>
    <w:rsid w:val="00556876"/>
    <w:rsid w:val="0056011A"/>
    <w:rsid w:val="00561771"/>
    <w:rsid w:val="00564B7E"/>
    <w:rsid w:val="005651C9"/>
    <w:rsid w:val="0056647A"/>
    <w:rsid w:val="00566F96"/>
    <w:rsid w:val="0057034F"/>
    <w:rsid w:val="00570ACD"/>
    <w:rsid w:val="00570E1F"/>
    <w:rsid w:val="00571A6A"/>
    <w:rsid w:val="0057266A"/>
    <w:rsid w:val="00573434"/>
    <w:rsid w:val="00573E86"/>
    <w:rsid w:val="00583591"/>
    <w:rsid w:val="00583B96"/>
    <w:rsid w:val="00584E5E"/>
    <w:rsid w:val="00586210"/>
    <w:rsid w:val="005870B2"/>
    <w:rsid w:val="0059127C"/>
    <w:rsid w:val="005921CD"/>
    <w:rsid w:val="00592271"/>
    <w:rsid w:val="00592993"/>
    <w:rsid w:val="00594A58"/>
    <w:rsid w:val="0059565C"/>
    <w:rsid w:val="00597629"/>
    <w:rsid w:val="00597848"/>
    <w:rsid w:val="005A077B"/>
    <w:rsid w:val="005A08F8"/>
    <w:rsid w:val="005A2D6D"/>
    <w:rsid w:val="005A39D5"/>
    <w:rsid w:val="005A4D90"/>
    <w:rsid w:val="005A7112"/>
    <w:rsid w:val="005A7736"/>
    <w:rsid w:val="005B440E"/>
    <w:rsid w:val="005B47B0"/>
    <w:rsid w:val="005B5812"/>
    <w:rsid w:val="005B6053"/>
    <w:rsid w:val="005B6318"/>
    <w:rsid w:val="005B6D71"/>
    <w:rsid w:val="005B78E5"/>
    <w:rsid w:val="005C1944"/>
    <w:rsid w:val="005C208C"/>
    <w:rsid w:val="005C2399"/>
    <w:rsid w:val="005C2EDC"/>
    <w:rsid w:val="005C4A44"/>
    <w:rsid w:val="005C732D"/>
    <w:rsid w:val="005C73CD"/>
    <w:rsid w:val="005D4342"/>
    <w:rsid w:val="005D62B5"/>
    <w:rsid w:val="005D6461"/>
    <w:rsid w:val="005D674D"/>
    <w:rsid w:val="005E06B9"/>
    <w:rsid w:val="005E0B46"/>
    <w:rsid w:val="005E1078"/>
    <w:rsid w:val="005E1B5B"/>
    <w:rsid w:val="005E1DDE"/>
    <w:rsid w:val="005E240B"/>
    <w:rsid w:val="005E4248"/>
    <w:rsid w:val="005E4C0A"/>
    <w:rsid w:val="005E52ED"/>
    <w:rsid w:val="005E57E8"/>
    <w:rsid w:val="005E6AB5"/>
    <w:rsid w:val="005E78F3"/>
    <w:rsid w:val="005E7904"/>
    <w:rsid w:val="005F07DB"/>
    <w:rsid w:val="005F149C"/>
    <w:rsid w:val="005F240B"/>
    <w:rsid w:val="00601459"/>
    <w:rsid w:val="00606CFF"/>
    <w:rsid w:val="00613456"/>
    <w:rsid w:val="0061784B"/>
    <w:rsid w:val="0061798A"/>
    <w:rsid w:val="0062138B"/>
    <w:rsid w:val="00633466"/>
    <w:rsid w:val="00635770"/>
    <w:rsid w:val="00636220"/>
    <w:rsid w:val="00640AB5"/>
    <w:rsid w:val="0064162A"/>
    <w:rsid w:val="006418B9"/>
    <w:rsid w:val="00641E60"/>
    <w:rsid w:val="006435CC"/>
    <w:rsid w:val="00644CFA"/>
    <w:rsid w:val="00646F63"/>
    <w:rsid w:val="00647B29"/>
    <w:rsid w:val="006510FA"/>
    <w:rsid w:val="0065230E"/>
    <w:rsid w:val="00652612"/>
    <w:rsid w:val="006532EA"/>
    <w:rsid w:val="0065491E"/>
    <w:rsid w:val="00654AC2"/>
    <w:rsid w:val="00655142"/>
    <w:rsid w:val="00656E29"/>
    <w:rsid w:val="00657DC2"/>
    <w:rsid w:val="006635FB"/>
    <w:rsid w:val="00663E49"/>
    <w:rsid w:val="006647E5"/>
    <w:rsid w:val="006653C8"/>
    <w:rsid w:val="0066570F"/>
    <w:rsid w:val="0066646F"/>
    <w:rsid w:val="00667BED"/>
    <w:rsid w:val="00671CE0"/>
    <w:rsid w:val="006731FF"/>
    <w:rsid w:val="006755F9"/>
    <w:rsid w:val="00675AAD"/>
    <w:rsid w:val="006760FE"/>
    <w:rsid w:val="00680240"/>
    <w:rsid w:val="006823DE"/>
    <w:rsid w:val="006833F4"/>
    <w:rsid w:val="00683665"/>
    <w:rsid w:val="00683DB3"/>
    <w:rsid w:val="00683F7B"/>
    <w:rsid w:val="00685A54"/>
    <w:rsid w:val="006865DF"/>
    <w:rsid w:val="00686B58"/>
    <w:rsid w:val="0068756D"/>
    <w:rsid w:val="00692B4C"/>
    <w:rsid w:val="006946B6"/>
    <w:rsid w:val="00695DF7"/>
    <w:rsid w:val="006A1038"/>
    <w:rsid w:val="006A1DDA"/>
    <w:rsid w:val="006A2446"/>
    <w:rsid w:val="006A30CC"/>
    <w:rsid w:val="006A6B29"/>
    <w:rsid w:val="006B04A3"/>
    <w:rsid w:val="006B18FD"/>
    <w:rsid w:val="006B5984"/>
    <w:rsid w:val="006B611A"/>
    <w:rsid w:val="006B670C"/>
    <w:rsid w:val="006B76A9"/>
    <w:rsid w:val="006C327D"/>
    <w:rsid w:val="006C410C"/>
    <w:rsid w:val="006C504C"/>
    <w:rsid w:val="006C5AC7"/>
    <w:rsid w:val="006C7275"/>
    <w:rsid w:val="006D0049"/>
    <w:rsid w:val="006D07F3"/>
    <w:rsid w:val="006D1935"/>
    <w:rsid w:val="006D6670"/>
    <w:rsid w:val="006D6A6F"/>
    <w:rsid w:val="006E15A7"/>
    <w:rsid w:val="006E18E9"/>
    <w:rsid w:val="006E377C"/>
    <w:rsid w:val="006E5881"/>
    <w:rsid w:val="006E5B1D"/>
    <w:rsid w:val="006E6C5F"/>
    <w:rsid w:val="006E7219"/>
    <w:rsid w:val="006E7D51"/>
    <w:rsid w:val="006F0545"/>
    <w:rsid w:val="006F1E68"/>
    <w:rsid w:val="006F4054"/>
    <w:rsid w:val="006F748E"/>
    <w:rsid w:val="006F7BA7"/>
    <w:rsid w:val="0070184E"/>
    <w:rsid w:val="00702A0F"/>
    <w:rsid w:val="007032EB"/>
    <w:rsid w:val="00703877"/>
    <w:rsid w:val="007041D7"/>
    <w:rsid w:val="007044C3"/>
    <w:rsid w:val="00704A17"/>
    <w:rsid w:val="00707190"/>
    <w:rsid w:val="007113E5"/>
    <w:rsid w:val="007114C2"/>
    <w:rsid w:val="00716EEA"/>
    <w:rsid w:val="00721575"/>
    <w:rsid w:val="00723A53"/>
    <w:rsid w:val="0072684E"/>
    <w:rsid w:val="00730157"/>
    <w:rsid w:val="00730248"/>
    <w:rsid w:val="007308CC"/>
    <w:rsid w:val="00731420"/>
    <w:rsid w:val="007358CC"/>
    <w:rsid w:val="00735B03"/>
    <w:rsid w:val="007414BA"/>
    <w:rsid w:val="007415E7"/>
    <w:rsid w:val="0074478C"/>
    <w:rsid w:val="0074506B"/>
    <w:rsid w:val="00747A5B"/>
    <w:rsid w:val="00750A8F"/>
    <w:rsid w:val="007520F7"/>
    <w:rsid w:val="0075727B"/>
    <w:rsid w:val="0075772D"/>
    <w:rsid w:val="00757E9A"/>
    <w:rsid w:val="00760179"/>
    <w:rsid w:val="00760E65"/>
    <w:rsid w:val="00761A38"/>
    <w:rsid w:val="007632FC"/>
    <w:rsid w:val="00765710"/>
    <w:rsid w:val="007666C3"/>
    <w:rsid w:val="007670B8"/>
    <w:rsid w:val="007671D2"/>
    <w:rsid w:val="00767C77"/>
    <w:rsid w:val="007718BC"/>
    <w:rsid w:val="00771E62"/>
    <w:rsid w:val="00772A47"/>
    <w:rsid w:val="00772B35"/>
    <w:rsid w:val="00773C0C"/>
    <w:rsid w:val="007747FD"/>
    <w:rsid w:val="00776664"/>
    <w:rsid w:val="007806E8"/>
    <w:rsid w:val="00780ED1"/>
    <w:rsid w:val="00781652"/>
    <w:rsid w:val="00786A32"/>
    <w:rsid w:val="00787491"/>
    <w:rsid w:val="00790DD5"/>
    <w:rsid w:val="007910FE"/>
    <w:rsid w:val="007942C5"/>
    <w:rsid w:val="00794349"/>
    <w:rsid w:val="007A0C36"/>
    <w:rsid w:val="007A3CA8"/>
    <w:rsid w:val="007A560C"/>
    <w:rsid w:val="007B05DB"/>
    <w:rsid w:val="007B2B78"/>
    <w:rsid w:val="007B2E8A"/>
    <w:rsid w:val="007B4E4B"/>
    <w:rsid w:val="007B606D"/>
    <w:rsid w:val="007B641E"/>
    <w:rsid w:val="007C01BF"/>
    <w:rsid w:val="007C34E0"/>
    <w:rsid w:val="007C39C1"/>
    <w:rsid w:val="007D051F"/>
    <w:rsid w:val="007D18A3"/>
    <w:rsid w:val="007D2218"/>
    <w:rsid w:val="007D466B"/>
    <w:rsid w:val="007D4FD7"/>
    <w:rsid w:val="007D61CD"/>
    <w:rsid w:val="007F015F"/>
    <w:rsid w:val="007F0195"/>
    <w:rsid w:val="007F1672"/>
    <w:rsid w:val="007F3644"/>
    <w:rsid w:val="007F3CB4"/>
    <w:rsid w:val="007F3F15"/>
    <w:rsid w:val="007F41DD"/>
    <w:rsid w:val="007F4976"/>
    <w:rsid w:val="00802626"/>
    <w:rsid w:val="008040D7"/>
    <w:rsid w:val="00805F25"/>
    <w:rsid w:val="008063C9"/>
    <w:rsid w:val="00806913"/>
    <w:rsid w:val="008075DB"/>
    <w:rsid w:val="00810739"/>
    <w:rsid w:val="008200A4"/>
    <w:rsid w:val="00821281"/>
    <w:rsid w:val="00821901"/>
    <w:rsid w:val="008237C3"/>
    <w:rsid w:val="00824B49"/>
    <w:rsid w:val="00825F0D"/>
    <w:rsid w:val="00827647"/>
    <w:rsid w:val="00827E83"/>
    <w:rsid w:val="00827EE1"/>
    <w:rsid w:val="008330B8"/>
    <w:rsid w:val="0083369F"/>
    <w:rsid w:val="00834160"/>
    <w:rsid w:val="00836C21"/>
    <w:rsid w:val="00837A03"/>
    <w:rsid w:val="00841A6E"/>
    <w:rsid w:val="008420A3"/>
    <w:rsid w:val="00845D36"/>
    <w:rsid w:val="0085136A"/>
    <w:rsid w:val="0085173F"/>
    <w:rsid w:val="00852B68"/>
    <w:rsid w:val="00853C23"/>
    <w:rsid w:val="008542EE"/>
    <w:rsid w:val="00856B8F"/>
    <w:rsid w:val="0085711D"/>
    <w:rsid w:val="00857487"/>
    <w:rsid w:val="0085765C"/>
    <w:rsid w:val="008621DF"/>
    <w:rsid w:val="008704F9"/>
    <w:rsid w:val="0087070B"/>
    <w:rsid w:val="0087219E"/>
    <w:rsid w:val="00876403"/>
    <w:rsid w:val="008815C5"/>
    <w:rsid w:val="00882483"/>
    <w:rsid w:val="00886314"/>
    <w:rsid w:val="008911AF"/>
    <w:rsid w:val="008916D5"/>
    <w:rsid w:val="00892380"/>
    <w:rsid w:val="00892978"/>
    <w:rsid w:val="00894E13"/>
    <w:rsid w:val="008955AB"/>
    <w:rsid w:val="008A012F"/>
    <w:rsid w:val="008A2943"/>
    <w:rsid w:val="008A3CE6"/>
    <w:rsid w:val="008A5246"/>
    <w:rsid w:val="008A7475"/>
    <w:rsid w:val="008B0F9C"/>
    <w:rsid w:val="008B11A1"/>
    <w:rsid w:val="008B283C"/>
    <w:rsid w:val="008B4106"/>
    <w:rsid w:val="008B58C6"/>
    <w:rsid w:val="008B6AF5"/>
    <w:rsid w:val="008B727B"/>
    <w:rsid w:val="008B7559"/>
    <w:rsid w:val="008C1973"/>
    <w:rsid w:val="008C4B21"/>
    <w:rsid w:val="008C580C"/>
    <w:rsid w:val="008C79DA"/>
    <w:rsid w:val="008D0F76"/>
    <w:rsid w:val="008D261E"/>
    <w:rsid w:val="008D43AF"/>
    <w:rsid w:val="008D4435"/>
    <w:rsid w:val="008E0AFF"/>
    <w:rsid w:val="008E4834"/>
    <w:rsid w:val="008E50B3"/>
    <w:rsid w:val="008E7A61"/>
    <w:rsid w:val="008F0A7B"/>
    <w:rsid w:val="008F1051"/>
    <w:rsid w:val="008F2482"/>
    <w:rsid w:val="008F28B8"/>
    <w:rsid w:val="008F31CB"/>
    <w:rsid w:val="008F44DA"/>
    <w:rsid w:val="008F550C"/>
    <w:rsid w:val="008F71E0"/>
    <w:rsid w:val="009003FE"/>
    <w:rsid w:val="009004F5"/>
    <w:rsid w:val="00902A8E"/>
    <w:rsid w:val="00907270"/>
    <w:rsid w:val="009079A6"/>
    <w:rsid w:val="00914C46"/>
    <w:rsid w:val="00914C48"/>
    <w:rsid w:val="00915DA6"/>
    <w:rsid w:val="00916D4D"/>
    <w:rsid w:val="0091781A"/>
    <w:rsid w:val="00917912"/>
    <w:rsid w:val="009214E1"/>
    <w:rsid w:val="00922273"/>
    <w:rsid w:val="00923DC7"/>
    <w:rsid w:val="009269C3"/>
    <w:rsid w:val="009270D6"/>
    <w:rsid w:val="0093211E"/>
    <w:rsid w:val="00932493"/>
    <w:rsid w:val="00932AAA"/>
    <w:rsid w:val="0093321F"/>
    <w:rsid w:val="0093394E"/>
    <w:rsid w:val="0093545D"/>
    <w:rsid w:val="00936B3E"/>
    <w:rsid w:val="009376A1"/>
    <w:rsid w:val="009402EA"/>
    <w:rsid w:val="00940DAD"/>
    <w:rsid w:val="00940DEE"/>
    <w:rsid w:val="009449E4"/>
    <w:rsid w:val="00946420"/>
    <w:rsid w:val="00947AED"/>
    <w:rsid w:val="00950DCE"/>
    <w:rsid w:val="00951A95"/>
    <w:rsid w:val="00951DCA"/>
    <w:rsid w:val="00951F45"/>
    <w:rsid w:val="00951F60"/>
    <w:rsid w:val="00952E92"/>
    <w:rsid w:val="00953E27"/>
    <w:rsid w:val="0095434B"/>
    <w:rsid w:val="009547A7"/>
    <w:rsid w:val="00955C40"/>
    <w:rsid w:val="00957AEC"/>
    <w:rsid w:val="00957BF1"/>
    <w:rsid w:val="00961511"/>
    <w:rsid w:val="00961529"/>
    <w:rsid w:val="00964B31"/>
    <w:rsid w:val="00965878"/>
    <w:rsid w:val="00965DF1"/>
    <w:rsid w:val="00966209"/>
    <w:rsid w:val="0097026E"/>
    <w:rsid w:val="00972B61"/>
    <w:rsid w:val="00972D6F"/>
    <w:rsid w:val="00972D7F"/>
    <w:rsid w:val="00973D54"/>
    <w:rsid w:val="00980082"/>
    <w:rsid w:val="00981115"/>
    <w:rsid w:val="00981DB2"/>
    <w:rsid w:val="00983461"/>
    <w:rsid w:val="009845FC"/>
    <w:rsid w:val="00987AA3"/>
    <w:rsid w:val="00987B1B"/>
    <w:rsid w:val="00990553"/>
    <w:rsid w:val="00992730"/>
    <w:rsid w:val="00994BB1"/>
    <w:rsid w:val="009963C4"/>
    <w:rsid w:val="009A0E83"/>
    <w:rsid w:val="009A232F"/>
    <w:rsid w:val="009A6610"/>
    <w:rsid w:val="009A7051"/>
    <w:rsid w:val="009B117B"/>
    <w:rsid w:val="009B3AF2"/>
    <w:rsid w:val="009B455D"/>
    <w:rsid w:val="009B71BC"/>
    <w:rsid w:val="009B7F26"/>
    <w:rsid w:val="009C1907"/>
    <w:rsid w:val="009C1F22"/>
    <w:rsid w:val="009C2AF1"/>
    <w:rsid w:val="009C383F"/>
    <w:rsid w:val="009C3FEC"/>
    <w:rsid w:val="009C4165"/>
    <w:rsid w:val="009C565F"/>
    <w:rsid w:val="009C5765"/>
    <w:rsid w:val="009C6DAC"/>
    <w:rsid w:val="009C7EEB"/>
    <w:rsid w:val="009D0170"/>
    <w:rsid w:val="009D0D69"/>
    <w:rsid w:val="009D274C"/>
    <w:rsid w:val="009D2CB6"/>
    <w:rsid w:val="009D3CD1"/>
    <w:rsid w:val="009D5207"/>
    <w:rsid w:val="009D58D9"/>
    <w:rsid w:val="009D60BF"/>
    <w:rsid w:val="009D6E3B"/>
    <w:rsid w:val="009E134D"/>
    <w:rsid w:val="009E1502"/>
    <w:rsid w:val="009E2940"/>
    <w:rsid w:val="009E2A26"/>
    <w:rsid w:val="009E2FB3"/>
    <w:rsid w:val="009E67EC"/>
    <w:rsid w:val="009F025E"/>
    <w:rsid w:val="009F08F8"/>
    <w:rsid w:val="009F19F1"/>
    <w:rsid w:val="009F530E"/>
    <w:rsid w:val="009F72FC"/>
    <w:rsid w:val="009F7EB4"/>
    <w:rsid w:val="00A0161D"/>
    <w:rsid w:val="00A03A59"/>
    <w:rsid w:val="00A05EFD"/>
    <w:rsid w:val="00A07F03"/>
    <w:rsid w:val="00A10959"/>
    <w:rsid w:val="00A11C4B"/>
    <w:rsid w:val="00A160DA"/>
    <w:rsid w:val="00A1645D"/>
    <w:rsid w:val="00A16686"/>
    <w:rsid w:val="00A17A67"/>
    <w:rsid w:val="00A20E81"/>
    <w:rsid w:val="00A236FF"/>
    <w:rsid w:val="00A24B0C"/>
    <w:rsid w:val="00A30839"/>
    <w:rsid w:val="00A30A77"/>
    <w:rsid w:val="00A31540"/>
    <w:rsid w:val="00A32869"/>
    <w:rsid w:val="00A330DE"/>
    <w:rsid w:val="00A34CF4"/>
    <w:rsid w:val="00A35071"/>
    <w:rsid w:val="00A35EA5"/>
    <w:rsid w:val="00A379DE"/>
    <w:rsid w:val="00A4239E"/>
    <w:rsid w:val="00A4401E"/>
    <w:rsid w:val="00A44782"/>
    <w:rsid w:val="00A45851"/>
    <w:rsid w:val="00A4620A"/>
    <w:rsid w:val="00A47274"/>
    <w:rsid w:val="00A47840"/>
    <w:rsid w:val="00A47B0F"/>
    <w:rsid w:val="00A47E1D"/>
    <w:rsid w:val="00A50786"/>
    <w:rsid w:val="00A50901"/>
    <w:rsid w:val="00A56D25"/>
    <w:rsid w:val="00A61405"/>
    <w:rsid w:val="00A640E1"/>
    <w:rsid w:val="00A65FD6"/>
    <w:rsid w:val="00A66985"/>
    <w:rsid w:val="00A67D7E"/>
    <w:rsid w:val="00A700F3"/>
    <w:rsid w:val="00A710A4"/>
    <w:rsid w:val="00A715AB"/>
    <w:rsid w:val="00A7572D"/>
    <w:rsid w:val="00A76999"/>
    <w:rsid w:val="00A8076C"/>
    <w:rsid w:val="00A80BEE"/>
    <w:rsid w:val="00A814A3"/>
    <w:rsid w:val="00A829C7"/>
    <w:rsid w:val="00A87983"/>
    <w:rsid w:val="00A87CD2"/>
    <w:rsid w:val="00A919F2"/>
    <w:rsid w:val="00A93191"/>
    <w:rsid w:val="00A9488B"/>
    <w:rsid w:val="00A94F66"/>
    <w:rsid w:val="00A9571F"/>
    <w:rsid w:val="00A968E8"/>
    <w:rsid w:val="00A971CB"/>
    <w:rsid w:val="00A97E20"/>
    <w:rsid w:val="00AA4BDF"/>
    <w:rsid w:val="00AB0E20"/>
    <w:rsid w:val="00AB1281"/>
    <w:rsid w:val="00AB323F"/>
    <w:rsid w:val="00AB3CBD"/>
    <w:rsid w:val="00AB421A"/>
    <w:rsid w:val="00AC10CD"/>
    <w:rsid w:val="00AC390A"/>
    <w:rsid w:val="00AC43B5"/>
    <w:rsid w:val="00AC61D9"/>
    <w:rsid w:val="00AC6467"/>
    <w:rsid w:val="00AC6B0C"/>
    <w:rsid w:val="00AD0AAF"/>
    <w:rsid w:val="00AD11C9"/>
    <w:rsid w:val="00AD3040"/>
    <w:rsid w:val="00AD4593"/>
    <w:rsid w:val="00AD5A80"/>
    <w:rsid w:val="00AD5B90"/>
    <w:rsid w:val="00AD5F1C"/>
    <w:rsid w:val="00AD7EAC"/>
    <w:rsid w:val="00AE2EC8"/>
    <w:rsid w:val="00AE398B"/>
    <w:rsid w:val="00AE6096"/>
    <w:rsid w:val="00AE787E"/>
    <w:rsid w:val="00AE78E6"/>
    <w:rsid w:val="00AF2238"/>
    <w:rsid w:val="00AF28AF"/>
    <w:rsid w:val="00AF6310"/>
    <w:rsid w:val="00AF6596"/>
    <w:rsid w:val="00AF734F"/>
    <w:rsid w:val="00B0182C"/>
    <w:rsid w:val="00B02AEC"/>
    <w:rsid w:val="00B032BA"/>
    <w:rsid w:val="00B0346C"/>
    <w:rsid w:val="00B04C6F"/>
    <w:rsid w:val="00B053A9"/>
    <w:rsid w:val="00B053B9"/>
    <w:rsid w:val="00B05AA5"/>
    <w:rsid w:val="00B05EF4"/>
    <w:rsid w:val="00B06813"/>
    <w:rsid w:val="00B10548"/>
    <w:rsid w:val="00B10993"/>
    <w:rsid w:val="00B15DBB"/>
    <w:rsid w:val="00B22F29"/>
    <w:rsid w:val="00B2599F"/>
    <w:rsid w:val="00B26EFF"/>
    <w:rsid w:val="00B27639"/>
    <w:rsid w:val="00B27FE6"/>
    <w:rsid w:val="00B30749"/>
    <w:rsid w:val="00B31915"/>
    <w:rsid w:val="00B32C95"/>
    <w:rsid w:val="00B32D83"/>
    <w:rsid w:val="00B330DC"/>
    <w:rsid w:val="00B33846"/>
    <w:rsid w:val="00B33D88"/>
    <w:rsid w:val="00B358B1"/>
    <w:rsid w:val="00B35CC0"/>
    <w:rsid w:val="00B3767A"/>
    <w:rsid w:val="00B40AF2"/>
    <w:rsid w:val="00B40EAD"/>
    <w:rsid w:val="00B41241"/>
    <w:rsid w:val="00B43998"/>
    <w:rsid w:val="00B45C9C"/>
    <w:rsid w:val="00B45EBD"/>
    <w:rsid w:val="00B47F3E"/>
    <w:rsid w:val="00B50E26"/>
    <w:rsid w:val="00B5207D"/>
    <w:rsid w:val="00B52D0C"/>
    <w:rsid w:val="00B6149D"/>
    <w:rsid w:val="00B61676"/>
    <w:rsid w:val="00B63079"/>
    <w:rsid w:val="00B65E43"/>
    <w:rsid w:val="00B65FB3"/>
    <w:rsid w:val="00B71A35"/>
    <w:rsid w:val="00B73703"/>
    <w:rsid w:val="00B74256"/>
    <w:rsid w:val="00B74A2E"/>
    <w:rsid w:val="00B74E6B"/>
    <w:rsid w:val="00B74F21"/>
    <w:rsid w:val="00B76382"/>
    <w:rsid w:val="00B774A8"/>
    <w:rsid w:val="00B81A37"/>
    <w:rsid w:val="00B84021"/>
    <w:rsid w:val="00B85256"/>
    <w:rsid w:val="00B913F5"/>
    <w:rsid w:val="00B93107"/>
    <w:rsid w:val="00B95DE6"/>
    <w:rsid w:val="00B966A8"/>
    <w:rsid w:val="00B9701B"/>
    <w:rsid w:val="00B97DAE"/>
    <w:rsid w:val="00B97E90"/>
    <w:rsid w:val="00BA0DDD"/>
    <w:rsid w:val="00BA313B"/>
    <w:rsid w:val="00BA5BC9"/>
    <w:rsid w:val="00BA7556"/>
    <w:rsid w:val="00BB4391"/>
    <w:rsid w:val="00BB4BC7"/>
    <w:rsid w:val="00BB51C5"/>
    <w:rsid w:val="00BB5675"/>
    <w:rsid w:val="00BB693C"/>
    <w:rsid w:val="00BB7987"/>
    <w:rsid w:val="00BC04D6"/>
    <w:rsid w:val="00BC2ADF"/>
    <w:rsid w:val="00BC2D40"/>
    <w:rsid w:val="00BC67A0"/>
    <w:rsid w:val="00BD00E7"/>
    <w:rsid w:val="00BD0231"/>
    <w:rsid w:val="00BD2C83"/>
    <w:rsid w:val="00BD378C"/>
    <w:rsid w:val="00BD4445"/>
    <w:rsid w:val="00BD4872"/>
    <w:rsid w:val="00BD54F6"/>
    <w:rsid w:val="00BD5B33"/>
    <w:rsid w:val="00BD6129"/>
    <w:rsid w:val="00BE05B5"/>
    <w:rsid w:val="00BE087A"/>
    <w:rsid w:val="00BE187A"/>
    <w:rsid w:val="00BE4FA9"/>
    <w:rsid w:val="00BE5324"/>
    <w:rsid w:val="00BE6381"/>
    <w:rsid w:val="00BF2194"/>
    <w:rsid w:val="00BF21FE"/>
    <w:rsid w:val="00BF604D"/>
    <w:rsid w:val="00BF7889"/>
    <w:rsid w:val="00C0066A"/>
    <w:rsid w:val="00C02EA4"/>
    <w:rsid w:val="00C0367F"/>
    <w:rsid w:val="00C0505B"/>
    <w:rsid w:val="00C059F1"/>
    <w:rsid w:val="00C062C9"/>
    <w:rsid w:val="00C06589"/>
    <w:rsid w:val="00C065E3"/>
    <w:rsid w:val="00C068D9"/>
    <w:rsid w:val="00C0765B"/>
    <w:rsid w:val="00C07D0B"/>
    <w:rsid w:val="00C07FF4"/>
    <w:rsid w:val="00C116F3"/>
    <w:rsid w:val="00C11AA3"/>
    <w:rsid w:val="00C15116"/>
    <w:rsid w:val="00C1544D"/>
    <w:rsid w:val="00C177CA"/>
    <w:rsid w:val="00C22290"/>
    <w:rsid w:val="00C22BD0"/>
    <w:rsid w:val="00C24CFC"/>
    <w:rsid w:val="00C24DC9"/>
    <w:rsid w:val="00C32165"/>
    <w:rsid w:val="00C32169"/>
    <w:rsid w:val="00C32EE7"/>
    <w:rsid w:val="00C34A16"/>
    <w:rsid w:val="00C369CB"/>
    <w:rsid w:val="00C427F7"/>
    <w:rsid w:val="00C43749"/>
    <w:rsid w:val="00C44582"/>
    <w:rsid w:val="00C4503D"/>
    <w:rsid w:val="00C47E4A"/>
    <w:rsid w:val="00C5247B"/>
    <w:rsid w:val="00C5364E"/>
    <w:rsid w:val="00C53F0F"/>
    <w:rsid w:val="00C55362"/>
    <w:rsid w:val="00C55AD6"/>
    <w:rsid w:val="00C55F5A"/>
    <w:rsid w:val="00C57414"/>
    <w:rsid w:val="00C57504"/>
    <w:rsid w:val="00C60C10"/>
    <w:rsid w:val="00C61299"/>
    <w:rsid w:val="00C67CA9"/>
    <w:rsid w:val="00C72C4B"/>
    <w:rsid w:val="00C73B6C"/>
    <w:rsid w:val="00C73CAA"/>
    <w:rsid w:val="00C7542D"/>
    <w:rsid w:val="00C769E2"/>
    <w:rsid w:val="00C77502"/>
    <w:rsid w:val="00C8234D"/>
    <w:rsid w:val="00C827D9"/>
    <w:rsid w:val="00C82BF6"/>
    <w:rsid w:val="00C82EF2"/>
    <w:rsid w:val="00C85404"/>
    <w:rsid w:val="00C855DC"/>
    <w:rsid w:val="00C872D3"/>
    <w:rsid w:val="00C87715"/>
    <w:rsid w:val="00C903FB"/>
    <w:rsid w:val="00C908D0"/>
    <w:rsid w:val="00C93013"/>
    <w:rsid w:val="00C93545"/>
    <w:rsid w:val="00C93904"/>
    <w:rsid w:val="00C9541E"/>
    <w:rsid w:val="00C9542C"/>
    <w:rsid w:val="00CA0253"/>
    <w:rsid w:val="00CA098D"/>
    <w:rsid w:val="00CA20D0"/>
    <w:rsid w:val="00CA542F"/>
    <w:rsid w:val="00CA5B51"/>
    <w:rsid w:val="00CA72AB"/>
    <w:rsid w:val="00CB0534"/>
    <w:rsid w:val="00CB0D53"/>
    <w:rsid w:val="00CB2699"/>
    <w:rsid w:val="00CB3617"/>
    <w:rsid w:val="00CB5100"/>
    <w:rsid w:val="00CC1C33"/>
    <w:rsid w:val="00CC549B"/>
    <w:rsid w:val="00CC74F2"/>
    <w:rsid w:val="00CC7CC3"/>
    <w:rsid w:val="00CD0AF7"/>
    <w:rsid w:val="00CD204E"/>
    <w:rsid w:val="00CD3FFE"/>
    <w:rsid w:val="00CD4A6F"/>
    <w:rsid w:val="00CD4FFE"/>
    <w:rsid w:val="00CD65C3"/>
    <w:rsid w:val="00CD6CBB"/>
    <w:rsid w:val="00CE0694"/>
    <w:rsid w:val="00CE0FD5"/>
    <w:rsid w:val="00CE2F58"/>
    <w:rsid w:val="00CE3512"/>
    <w:rsid w:val="00CE4874"/>
    <w:rsid w:val="00CE4C62"/>
    <w:rsid w:val="00CE534F"/>
    <w:rsid w:val="00CE59F1"/>
    <w:rsid w:val="00CF0067"/>
    <w:rsid w:val="00CF061E"/>
    <w:rsid w:val="00CF1433"/>
    <w:rsid w:val="00CF2329"/>
    <w:rsid w:val="00CF2B07"/>
    <w:rsid w:val="00CF347C"/>
    <w:rsid w:val="00CF5274"/>
    <w:rsid w:val="00CF645D"/>
    <w:rsid w:val="00D01418"/>
    <w:rsid w:val="00D01768"/>
    <w:rsid w:val="00D01B0E"/>
    <w:rsid w:val="00D03C23"/>
    <w:rsid w:val="00D059FA"/>
    <w:rsid w:val="00D107F9"/>
    <w:rsid w:val="00D11083"/>
    <w:rsid w:val="00D1227E"/>
    <w:rsid w:val="00D17ADF"/>
    <w:rsid w:val="00D22B80"/>
    <w:rsid w:val="00D261E6"/>
    <w:rsid w:val="00D2732E"/>
    <w:rsid w:val="00D30339"/>
    <w:rsid w:val="00D30731"/>
    <w:rsid w:val="00D30F13"/>
    <w:rsid w:val="00D32E74"/>
    <w:rsid w:val="00D3470C"/>
    <w:rsid w:val="00D349FE"/>
    <w:rsid w:val="00D351EA"/>
    <w:rsid w:val="00D35458"/>
    <w:rsid w:val="00D371B6"/>
    <w:rsid w:val="00D45EE2"/>
    <w:rsid w:val="00D46AA0"/>
    <w:rsid w:val="00D537C4"/>
    <w:rsid w:val="00D55381"/>
    <w:rsid w:val="00D5563E"/>
    <w:rsid w:val="00D62A75"/>
    <w:rsid w:val="00D649D7"/>
    <w:rsid w:val="00D64E8B"/>
    <w:rsid w:val="00D666DD"/>
    <w:rsid w:val="00D67423"/>
    <w:rsid w:val="00D679E5"/>
    <w:rsid w:val="00D67A42"/>
    <w:rsid w:val="00D70CB8"/>
    <w:rsid w:val="00D74A53"/>
    <w:rsid w:val="00D74B3A"/>
    <w:rsid w:val="00D75322"/>
    <w:rsid w:val="00D755D9"/>
    <w:rsid w:val="00D75A16"/>
    <w:rsid w:val="00D771BC"/>
    <w:rsid w:val="00D807AB"/>
    <w:rsid w:val="00D82A1D"/>
    <w:rsid w:val="00D86999"/>
    <w:rsid w:val="00D91B08"/>
    <w:rsid w:val="00D935EC"/>
    <w:rsid w:val="00D93E03"/>
    <w:rsid w:val="00D96F60"/>
    <w:rsid w:val="00D974E2"/>
    <w:rsid w:val="00D97C60"/>
    <w:rsid w:val="00DA0927"/>
    <w:rsid w:val="00DA0D68"/>
    <w:rsid w:val="00DA14AC"/>
    <w:rsid w:val="00DB235F"/>
    <w:rsid w:val="00DB3562"/>
    <w:rsid w:val="00DB5A88"/>
    <w:rsid w:val="00DC10E1"/>
    <w:rsid w:val="00DC346F"/>
    <w:rsid w:val="00DC4017"/>
    <w:rsid w:val="00DC4BE3"/>
    <w:rsid w:val="00DC4F9F"/>
    <w:rsid w:val="00DC5766"/>
    <w:rsid w:val="00DD163C"/>
    <w:rsid w:val="00DD409E"/>
    <w:rsid w:val="00DD450A"/>
    <w:rsid w:val="00DD5285"/>
    <w:rsid w:val="00DD5D32"/>
    <w:rsid w:val="00DE12F0"/>
    <w:rsid w:val="00DE16C8"/>
    <w:rsid w:val="00DE1A3E"/>
    <w:rsid w:val="00DE4BFA"/>
    <w:rsid w:val="00DE7956"/>
    <w:rsid w:val="00DF00FD"/>
    <w:rsid w:val="00DF08CB"/>
    <w:rsid w:val="00DF0DDB"/>
    <w:rsid w:val="00DF0F2B"/>
    <w:rsid w:val="00DF22F1"/>
    <w:rsid w:val="00DF2F8C"/>
    <w:rsid w:val="00DF38BF"/>
    <w:rsid w:val="00DF4615"/>
    <w:rsid w:val="00DF6418"/>
    <w:rsid w:val="00DF6C9C"/>
    <w:rsid w:val="00DF7BD3"/>
    <w:rsid w:val="00E01629"/>
    <w:rsid w:val="00E06419"/>
    <w:rsid w:val="00E07D6F"/>
    <w:rsid w:val="00E10064"/>
    <w:rsid w:val="00E1618B"/>
    <w:rsid w:val="00E200BC"/>
    <w:rsid w:val="00E2098B"/>
    <w:rsid w:val="00E20FAF"/>
    <w:rsid w:val="00E21B9D"/>
    <w:rsid w:val="00E227A2"/>
    <w:rsid w:val="00E257EC"/>
    <w:rsid w:val="00E25ADD"/>
    <w:rsid w:val="00E27A02"/>
    <w:rsid w:val="00E3096F"/>
    <w:rsid w:val="00E3116F"/>
    <w:rsid w:val="00E31FDA"/>
    <w:rsid w:val="00E3490E"/>
    <w:rsid w:val="00E40F68"/>
    <w:rsid w:val="00E419F7"/>
    <w:rsid w:val="00E4273D"/>
    <w:rsid w:val="00E44692"/>
    <w:rsid w:val="00E469F2"/>
    <w:rsid w:val="00E47366"/>
    <w:rsid w:val="00E4741D"/>
    <w:rsid w:val="00E47D2D"/>
    <w:rsid w:val="00E50CD9"/>
    <w:rsid w:val="00E5144B"/>
    <w:rsid w:val="00E60DD8"/>
    <w:rsid w:val="00E6130D"/>
    <w:rsid w:val="00E61591"/>
    <w:rsid w:val="00E638C5"/>
    <w:rsid w:val="00E63FD4"/>
    <w:rsid w:val="00E65AFD"/>
    <w:rsid w:val="00E67523"/>
    <w:rsid w:val="00E70270"/>
    <w:rsid w:val="00E71A54"/>
    <w:rsid w:val="00E747B0"/>
    <w:rsid w:val="00E75A10"/>
    <w:rsid w:val="00E76134"/>
    <w:rsid w:val="00E764ED"/>
    <w:rsid w:val="00E77245"/>
    <w:rsid w:val="00E802AC"/>
    <w:rsid w:val="00E80B62"/>
    <w:rsid w:val="00E821FE"/>
    <w:rsid w:val="00E82EDF"/>
    <w:rsid w:val="00E87874"/>
    <w:rsid w:val="00E91C3B"/>
    <w:rsid w:val="00E93916"/>
    <w:rsid w:val="00E95809"/>
    <w:rsid w:val="00E95929"/>
    <w:rsid w:val="00E95DFD"/>
    <w:rsid w:val="00E9716B"/>
    <w:rsid w:val="00E974EC"/>
    <w:rsid w:val="00E97A87"/>
    <w:rsid w:val="00EA2B67"/>
    <w:rsid w:val="00EA3E7A"/>
    <w:rsid w:val="00EA4093"/>
    <w:rsid w:val="00EA41A9"/>
    <w:rsid w:val="00EA4DDF"/>
    <w:rsid w:val="00EB0DAF"/>
    <w:rsid w:val="00EB17BC"/>
    <w:rsid w:val="00EB2EE0"/>
    <w:rsid w:val="00EB6EA2"/>
    <w:rsid w:val="00EB7CE1"/>
    <w:rsid w:val="00EC0358"/>
    <w:rsid w:val="00EC236F"/>
    <w:rsid w:val="00EC2FBB"/>
    <w:rsid w:val="00EC31A8"/>
    <w:rsid w:val="00EC34B4"/>
    <w:rsid w:val="00EC44E3"/>
    <w:rsid w:val="00EC4837"/>
    <w:rsid w:val="00EC5272"/>
    <w:rsid w:val="00EC55EE"/>
    <w:rsid w:val="00EC785D"/>
    <w:rsid w:val="00EC79EA"/>
    <w:rsid w:val="00ED083E"/>
    <w:rsid w:val="00ED128E"/>
    <w:rsid w:val="00ED225C"/>
    <w:rsid w:val="00ED3BAA"/>
    <w:rsid w:val="00EE3089"/>
    <w:rsid w:val="00EE58B8"/>
    <w:rsid w:val="00EE6D43"/>
    <w:rsid w:val="00EF0C61"/>
    <w:rsid w:val="00EF11A9"/>
    <w:rsid w:val="00EF4E80"/>
    <w:rsid w:val="00F00D67"/>
    <w:rsid w:val="00F00FA3"/>
    <w:rsid w:val="00F01F68"/>
    <w:rsid w:val="00F02BB5"/>
    <w:rsid w:val="00F02E30"/>
    <w:rsid w:val="00F031CD"/>
    <w:rsid w:val="00F0401D"/>
    <w:rsid w:val="00F04DBC"/>
    <w:rsid w:val="00F052F0"/>
    <w:rsid w:val="00F06706"/>
    <w:rsid w:val="00F11435"/>
    <w:rsid w:val="00F12D02"/>
    <w:rsid w:val="00F175F7"/>
    <w:rsid w:val="00F2046D"/>
    <w:rsid w:val="00F2095E"/>
    <w:rsid w:val="00F20DBA"/>
    <w:rsid w:val="00F20F66"/>
    <w:rsid w:val="00F217DE"/>
    <w:rsid w:val="00F23F64"/>
    <w:rsid w:val="00F242B6"/>
    <w:rsid w:val="00F259FB"/>
    <w:rsid w:val="00F25F02"/>
    <w:rsid w:val="00F27F9E"/>
    <w:rsid w:val="00F30D8D"/>
    <w:rsid w:val="00F313A4"/>
    <w:rsid w:val="00F31F39"/>
    <w:rsid w:val="00F327CC"/>
    <w:rsid w:val="00F331A7"/>
    <w:rsid w:val="00F3473C"/>
    <w:rsid w:val="00F36445"/>
    <w:rsid w:val="00F36B1B"/>
    <w:rsid w:val="00F376E8"/>
    <w:rsid w:val="00F37FA9"/>
    <w:rsid w:val="00F40F19"/>
    <w:rsid w:val="00F40F63"/>
    <w:rsid w:val="00F5078C"/>
    <w:rsid w:val="00F51826"/>
    <w:rsid w:val="00F524C1"/>
    <w:rsid w:val="00F57B29"/>
    <w:rsid w:val="00F6056C"/>
    <w:rsid w:val="00F61404"/>
    <w:rsid w:val="00F6202A"/>
    <w:rsid w:val="00F62D5F"/>
    <w:rsid w:val="00F6396A"/>
    <w:rsid w:val="00F641F2"/>
    <w:rsid w:val="00F65366"/>
    <w:rsid w:val="00F65791"/>
    <w:rsid w:val="00F65D0D"/>
    <w:rsid w:val="00F705BA"/>
    <w:rsid w:val="00F70A13"/>
    <w:rsid w:val="00F73101"/>
    <w:rsid w:val="00F740AB"/>
    <w:rsid w:val="00F75DBB"/>
    <w:rsid w:val="00F824F8"/>
    <w:rsid w:val="00F8257A"/>
    <w:rsid w:val="00F86622"/>
    <w:rsid w:val="00F90060"/>
    <w:rsid w:val="00F903E1"/>
    <w:rsid w:val="00F90C05"/>
    <w:rsid w:val="00F935AC"/>
    <w:rsid w:val="00F9436D"/>
    <w:rsid w:val="00F96843"/>
    <w:rsid w:val="00FA1B13"/>
    <w:rsid w:val="00FA402E"/>
    <w:rsid w:val="00FA4F51"/>
    <w:rsid w:val="00FA57C9"/>
    <w:rsid w:val="00FA6C62"/>
    <w:rsid w:val="00FB0DB7"/>
    <w:rsid w:val="00FB0EEB"/>
    <w:rsid w:val="00FB358D"/>
    <w:rsid w:val="00FB48C0"/>
    <w:rsid w:val="00FB5094"/>
    <w:rsid w:val="00FB55B1"/>
    <w:rsid w:val="00FB5655"/>
    <w:rsid w:val="00FC11F1"/>
    <w:rsid w:val="00FC3DDE"/>
    <w:rsid w:val="00FC5904"/>
    <w:rsid w:val="00FC6569"/>
    <w:rsid w:val="00FC7729"/>
    <w:rsid w:val="00FD1868"/>
    <w:rsid w:val="00FD1EBD"/>
    <w:rsid w:val="00FD2886"/>
    <w:rsid w:val="00FD2F08"/>
    <w:rsid w:val="00FD3926"/>
    <w:rsid w:val="00FD4286"/>
    <w:rsid w:val="00FD4504"/>
    <w:rsid w:val="00FD4FA9"/>
    <w:rsid w:val="00FD5029"/>
    <w:rsid w:val="00FD55DD"/>
    <w:rsid w:val="00FD5A7B"/>
    <w:rsid w:val="00FD5AF2"/>
    <w:rsid w:val="00FD5D64"/>
    <w:rsid w:val="00FE3BE4"/>
    <w:rsid w:val="00FE4F4C"/>
    <w:rsid w:val="00FE795E"/>
    <w:rsid w:val="00FF11AF"/>
    <w:rsid w:val="00FF3C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B2E"/>
    <w:rPr>
      <w:sz w:val="24"/>
    </w:rPr>
  </w:style>
  <w:style w:type="paragraph" w:styleId="Titolo1">
    <w:name w:val="heading 1"/>
    <w:aliases w:val="Titolo Capitolo,tit2"/>
    <w:basedOn w:val="Normale"/>
    <w:next w:val="Normale"/>
    <w:qFormat/>
    <w:rsid w:val="00426B2E"/>
    <w:pPr>
      <w:keepNext/>
      <w:jc w:val="both"/>
      <w:outlineLvl w:val="0"/>
    </w:pPr>
    <w:rPr>
      <w:b/>
      <w:bCs/>
    </w:rPr>
  </w:style>
  <w:style w:type="paragraph" w:styleId="Titolo2">
    <w:name w:val="heading 2"/>
    <w:aliases w:val="normale,CAPITOLO,2 headline,h,21,h2,A.B.C.,ITT t2,PA Major Section,body,PIM2,prop2"/>
    <w:basedOn w:val="Normale"/>
    <w:next w:val="Normale"/>
    <w:qFormat/>
    <w:rsid w:val="00426B2E"/>
    <w:pPr>
      <w:keepNext/>
      <w:spacing w:line="360" w:lineRule="auto"/>
      <w:ind w:left="-284"/>
      <w:outlineLvl w:val="1"/>
    </w:pPr>
    <w:rPr>
      <w:b/>
      <w:sz w:val="16"/>
    </w:rPr>
  </w:style>
  <w:style w:type="paragraph" w:styleId="Titolo3">
    <w:name w:val="heading 3"/>
    <w:aliases w:val="§"/>
    <w:basedOn w:val="Normale"/>
    <w:next w:val="Normale"/>
    <w:qFormat/>
    <w:rsid w:val="00426B2E"/>
    <w:pPr>
      <w:keepNext/>
      <w:jc w:val="both"/>
      <w:outlineLvl w:val="2"/>
    </w:pPr>
    <w:rPr>
      <w:rFonts w:ascii="Verdana" w:hAnsi="Verdana"/>
      <w:color w:val="808080"/>
      <w:sz w:val="28"/>
    </w:rPr>
  </w:style>
  <w:style w:type="paragraph" w:styleId="Titolo4">
    <w:name w:val="heading 4"/>
    <w:basedOn w:val="Normale"/>
    <w:next w:val="Normale"/>
    <w:qFormat/>
    <w:rsid w:val="00426B2E"/>
    <w:pPr>
      <w:keepNext/>
      <w:autoSpaceDE w:val="0"/>
      <w:autoSpaceDN w:val="0"/>
      <w:adjustRightInd w:val="0"/>
      <w:jc w:val="both"/>
      <w:outlineLvl w:val="3"/>
    </w:pPr>
    <w:rPr>
      <w:rFonts w:ascii="Verdana" w:hAnsi="Verdana"/>
      <w:b/>
      <w:bCs/>
      <w:color w:val="000000"/>
      <w:sz w:val="22"/>
      <w:szCs w:val="22"/>
    </w:rPr>
  </w:style>
  <w:style w:type="paragraph" w:styleId="Titolo5">
    <w:name w:val="heading 5"/>
    <w:aliases w:val="5 sub-bullet,sb,4,ITT t5,PA Pico Section,H5,PIM 5,H5-Heading 5,l5,heading5,h5,Heading5"/>
    <w:basedOn w:val="Normale"/>
    <w:next w:val="Normale"/>
    <w:qFormat/>
    <w:rsid w:val="00426B2E"/>
    <w:pPr>
      <w:keepNext/>
      <w:autoSpaceDE w:val="0"/>
      <w:autoSpaceDN w:val="0"/>
      <w:adjustRightInd w:val="0"/>
      <w:ind w:left="1416"/>
      <w:jc w:val="center"/>
      <w:outlineLvl w:val="4"/>
    </w:pPr>
    <w:rPr>
      <w:rFonts w:ascii="Verdana" w:hAnsi="Verdana"/>
      <w:b/>
      <w:bCs/>
      <w:color w:val="000000"/>
      <w:sz w:val="22"/>
      <w:szCs w:val="22"/>
    </w:rPr>
  </w:style>
  <w:style w:type="paragraph" w:styleId="Titolo6">
    <w:name w:val="heading 6"/>
    <w:basedOn w:val="Normale"/>
    <w:next w:val="Normale"/>
    <w:qFormat/>
    <w:rsid w:val="00426B2E"/>
    <w:pPr>
      <w:keepNext/>
      <w:autoSpaceDE w:val="0"/>
      <w:autoSpaceDN w:val="0"/>
      <w:adjustRightInd w:val="0"/>
      <w:outlineLvl w:val="5"/>
    </w:pPr>
    <w:rPr>
      <w:rFonts w:ascii="Verdana" w:hAnsi="Verdana"/>
      <w:b/>
      <w:bCs/>
      <w:color w:val="000000"/>
      <w:sz w:val="22"/>
      <w:szCs w:val="22"/>
    </w:rPr>
  </w:style>
  <w:style w:type="paragraph" w:styleId="Titolo7">
    <w:name w:val="heading 7"/>
    <w:basedOn w:val="Normale"/>
    <w:next w:val="Normale"/>
    <w:qFormat/>
    <w:rsid w:val="00426B2E"/>
    <w:pPr>
      <w:keepNext/>
      <w:autoSpaceDE w:val="0"/>
      <w:autoSpaceDN w:val="0"/>
      <w:adjustRightInd w:val="0"/>
      <w:jc w:val="center"/>
      <w:outlineLvl w:val="6"/>
    </w:pPr>
    <w:rPr>
      <w:rFonts w:ascii="Verdana" w:hAnsi="Verdana"/>
      <w:b/>
      <w:bCs/>
      <w:smallCaps/>
      <w:color w:val="000000"/>
      <w:sz w:val="22"/>
      <w:szCs w:val="22"/>
    </w:rPr>
  </w:style>
  <w:style w:type="paragraph" w:styleId="Titolo8">
    <w:name w:val="heading 8"/>
    <w:basedOn w:val="Normale"/>
    <w:next w:val="Normale"/>
    <w:qFormat/>
    <w:rsid w:val="00426B2E"/>
    <w:pPr>
      <w:keepNext/>
      <w:autoSpaceDE w:val="0"/>
      <w:autoSpaceDN w:val="0"/>
      <w:adjustRightInd w:val="0"/>
      <w:jc w:val="both"/>
      <w:outlineLvl w:val="7"/>
    </w:pPr>
    <w:rPr>
      <w:rFonts w:ascii="Verdana" w:hAnsi="Verdana"/>
      <w:color w:val="000000"/>
      <w:sz w:val="22"/>
      <w:szCs w:val="22"/>
      <w:u w:val="single"/>
    </w:rPr>
  </w:style>
  <w:style w:type="paragraph" w:styleId="Titolo9">
    <w:name w:val="heading 9"/>
    <w:basedOn w:val="Normale"/>
    <w:next w:val="Normale"/>
    <w:qFormat/>
    <w:rsid w:val="00426B2E"/>
    <w:pPr>
      <w:keepNext/>
      <w:numPr>
        <w:numId w:val="1"/>
      </w:numPr>
      <w:autoSpaceDE w:val="0"/>
      <w:autoSpaceDN w:val="0"/>
      <w:adjustRightInd w:val="0"/>
      <w:jc w:val="both"/>
      <w:outlineLvl w:val="8"/>
    </w:pPr>
    <w:rPr>
      <w:rFonts w:ascii="Verdana" w:hAnsi="Verdana"/>
      <w:color w:val="000000"/>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26B2E"/>
  </w:style>
  <w:style w:type="paragraph" w:styleId="Pidipagina">
    <w:name w:val="footer"/>
    <w:basedOn w:val="Normale"/>
    <w:rsid w:val="00426B2E"/>
    <w:pPr>
      <w:tabs>
        <w:tab w:val="center" w:pos="4819"/>
        <w:tab w:val="right" w:pos="9638"/>
      </w:tabs>
    </w:pPr>
  </w:style>
  <w:style w:type="paragraph" w:styleId="Intestazione">
    <w:name w:val="header"/>
    <w:basedOn w:val="Normale"/>
    <w:link w:val="IntestazioneCarattere"/>
    <w:uiPriority w:val="99"/>
    <w:rsid w:val="00426B2E"/>
    <w:pPr>
      <w:tabs>
        <w:tab w:val="center" w:pos="4819"/>
        <w:tab w:val="right" w:pos="9638"/>
      </w:tabs>
    </w:pPr>
  </w:style>
  <w:style w:type="paragraph" w:customStyle="1" w:styleId="Indirizzo">
    <w:name w:val="Indirizzo"/>
    <w:basedOn w:val="Normale"/>
    <w:rsid w:val="00426B2E"/>
    <w:pPr>
      <w:ind w:left="5670"/>
      <w:jc w:val="both"/>
    </w:pPr>
  </w:style>
  <w:style w:type="paragraph" w:customStyle="1" w:styleId="Oggetto">
    <w:name w:val="Oggetto"/>
    <w:basedOn w:val="Normale"/>
    <w:rsid w:val="00426B2E"/>
    <w:pPr>
      <w:ind w:left="1134" w:hanging="1134"/>
      <w:jc w:val="both"/>
    </w:pPr>
  </w:style>
  <w:style w:type="paragraph" w:styleId="Corpodeltesto3">
    <w:name w:val="Body Text 3"/>
    <w:basedOn w:val="Normale"/>
    <w:rsid w:val="00426B2E"/>
    <w:pPr>
      <w:spacing w:after="120"/>
      <w:ind w:right="141"/>
      <w:jc w:val="both"/>
    </w:pPr>
    <w:rPr>
      <w:rFonts w:ascii="Arial" w:hAnsi="Arial"/>
    </w:rPr>
  </w:style>
  <w:style w:type="paragraph" w:styleId="Testonormale">
    <w:name w:val="Plain Text"/>
    <w:basedOn w:val="Normale"/>
    <w:autoRedefine/>
    <w:rsid w:val="00426B2E"/>
    <w:pPr>
      <w:jc w:val="both"/>
    </w:pPr>
    <w:rPr>
      <w:rFonts w:cs="Courier New"/>
      <w:sz w:val="20"/>
    </w:rPr>
  </w:style>
  <w:style w:type="paragraph" w:styleId="Corpodeltesto">
    <w:name w:val="Body Text"/>
    <w:basedOn w:val="Normale"/>
    <w:rsid w:val="00426B2E"/>
    <w:pPr>
      <w:jc w:val="both"/>
    </w:pPr>
    <w:rPr>
      <w:rFonts w:ascii="Arial" w:hAnsi="Arial"/>
      <w:b/>
    </w:rPr>
  </w:style>
  <w:style w:type="paragraph" w:styleId="NormaleWeb">
    <w:name w:val="Normal (Web)"/>
    <w:basedOn w:val="Normale"/>
    <w:rsid w:val="00426B2E"/>
    <w:pPr>
      <w:spacing w:before="100" w:beforeAutospacing="1" w:after="100" w:afterAutospacing="1"/>
    </w:pPr>
    <w:rPr>
      <w:rFonts w:ascii="Arial Unicode MS" w:eastAsia="Arial Unicode MS" w:hAnsi="Arial Unicode MS" w:cs="Arial Unicode MS"/>
      <w:szCs w:val="24"/>
    </w:rPr>
  </w:style>
  <w:style w:type="paragraph" w:styleId="Corpodeltesto2">
    <w:name w:val="Body Text 2"/>
    <w:basedOn w:val="Normale"/>
    <w:rsid w:val="00426B2E"/>
    <w:pPr>
      <w:autoSpaceDE w:val="0"/>
      <w:autoSpaceDN w:val="0"/>
      <w:adjustRightInd w:val="0"/>
      <w:jc w:val="both"/>
    </w:pPr>
    <w:rPr>
      <w:rFonts w:ascii="Verdana" w:hAnsi="Verdana"/>
      <w:b/>
      <w:bCs/>
      <w:color w:val="808080"/>
      <w:sz w:val="28"/>
      <w:szCs w:val="22"/>
    </w:rPr>
  </w:style>
  <w:style w:type="paragraph" w:styleId="Titolo">
    <w:name w:val="Title"/>
    <w:basedOn w:val="Normale"/>
    <w:qFormat/>
    <w:rsid w:val="00D75322"/>
    <w:pPr>
      <w:jc w:val="center"/>
    </w:pPr>
  </w:style>
  <w:style w:type="character" w:styleId="Collegamentoipertestuale">
    <w:name w:val="Hyperlink"/>
    <w:rsid w:val="00D75322"/>
    <w:rPr>
      <w:color w:val="0000FF"/>
      <w:u w:val="single"/>
    </w:rPr>
  </w:style>
  <w:style w:type="paragraph" w:styleId="Testodelblocco">
    <w:name w:val="Block Text"/>
    <w:basedOn w:val="Normale"/>
    <w:rsid w:val="00573E86"/>
    <w:pPr>
      <w:ind w:left="-426" w:right="283"/>
      <w:jc w:val="both"/>
    </w:pPr>
    <w:rPr>
      <w:rFonts w:ascii="Arial" w:hAnsi="Arial" w:cs="Arial"/>
      <w:szCs w:val="24"/>
    </w:rPr>
  </w:style>
  <w:style w:type="paragraph" w:customStyle="1" w:styleId="Centrato">
    <w:name w:val="Centrato"/>
    <w:basedOn w:val="Normale"/>
    <w:rsid w:val="00573E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Cs w:val="24"/>
      <w:lang w:eastAsia="en-US"/>
    </w:rPr>
  </w:style>
  <w:style w:type="paragraph" w:customStyle="1" w:styleId="PARAGRAFOSTANDARDN">
    <w:name w:val="PARAGRAFO STANDARD N"/>
    <w:rsid w:val="00573E86"/>
    <w:pPr>
      <w:jc w:val="both"/>
    </w:pPr>
    <w:rPr>
      <w:sz w:val="24"/>
      <w:szCs w:val="24"/>
      <w:lang w:eastAsia="en-US"/>
    </w:rPr>
  </w:style>
  <w:style w:type="paragraph" w:customStyle="1" w:styleId="xl24">
    <w:name w:val="xl24"/>
    <w:basedOn w:val="Normale"/>
    <w:rsid w:val="00573E8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rsid w:val="00573E86"/>
    <w:pPr>
      <w:pBdr>
        <w:bottom w:val="single" w:sz="4" w:space="0" w:color="auto"/>
        <w:right w:val="single" w:sz="4" w:space="0" w:color="auto"/>
      </w:pBdr>
      <w:spacing w:before="100" w:beforeAutospacing="1" w:after="100" w:afterAutospacing="1"/>
      <w:jc w:val="center"/>
      <w:textAlignment w:val="top"/>
    </w:pPr>
    <w:rPr>
      <w:rFonts w:ascii="Arial" w:hAnsi="Arial" w:cs="Arial"/>
      <w:szCs w:val="24"/>
      <w:lang w:val="en-GB" w:eastAsia="en-US"/>
    </w:rPr>
  </w:style>
  <w:style w:type="paragraph" w:customStyle="1" w:styleId="xl26">
    <w:name w:val="xl26"/>
    <w:basedOn w:val="Normale"/>
    <w:rsid w:val="00573E86"/>
    <w:pPr>
      <w:pBdr>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en-GB" w:eastAsia="en-US"/>
    </w:rPr>
  </w:style>
  <w:style w:type="paragraph" w:customStyle="1" w:styleId="xl27">
    <w:name w:val="xl27"/>
    <w:basedOn w:val="Normale"/>
    <w:rsid w:val="00573E86"/>
    <w:pPr>
      <w:pBdr>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en-GB" w:eastAsia="en-US"/>
    </w:rPr>
  </w:style>
  <w:style w:type="paragraph" w:customStyle="1" w:styleId="xl28">
    <w:name w:val="xl28"/>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eastAsia="en-US"/>
    </w:rPr>
  </w:style>
  <w:style w:type="paragraph" w:customStyle="1" w:styleId="xl30">
    <w:name w:val="xl30"/>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n-GB" w:eastAsia="en-US"/>
    </w:rPr>
  </w:style>
  <w:style w:type="paragraph" w:customStyle="1" w:styleId="xl32">
    <w:name w:val="xl32"/>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en-GB" w:eastAsia="en-US"/>
    </w:rPr>
  </w:style>
  <w:style w:type="paragraph" w:customStyle="1" w:styleId="xl33">
    <w:name w:val="xl33"/>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en-GB" w:eastAsia="en-US"/>
    </w:rPr>
  </w:style>
  <w:style w:type="paragraph" w:customStyle="1" w:styleId="xl34">
    <w:name w:val="xl34"/>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en-GB" w:eastAsia="en-US"/>
    </w:rPr>
  </w:style>
  <w:style w:type="paragraph" w:styleId="Rientrocorpodeltesto2">
    <w:name w:val="Body Text Indent 2"/>
    <w:basedOn w:val="Normale"/>
    <w:rsid w:val="00573E86"/>
    <w:pPr>
      <w:ind w:left="360"/>
    </w:pPr>
    <w:rPr>
      <w:rFonts w:ascii="Arial" w:hAnsi="Arial" w:cs="Arial"/>
      <w:sz w:val="22"/>
      <w:szCs w:val="22"/>
    </w:rPr>
  </w:style>
  <w:style w:type="paragraph" w:styleId="Rientrocorpodeltesto3">
    <w:name w:val="Body Text Indent 3"/>
    <w:basedOn w:val="Normale"/>
    <w:rsid w:val="00573E86"/>
    <w:pPr>
      <w:widowControl w:val="0"/>
      <w:ind w:left="6521"/>
      <w:jc w:val="center"/>
    </w:pPr>
    <w:rPr>
      <w:rFonts w:ascii="Arial" w:hAnsi="Arial" w:cs="Arial"/>
      <w:b/>
      <w:bCs/>
      <w:sz w:val="22"/>
      <w:szCs w:val="22"/>
      <w:lang w:eastAsia="en-US"/>
    </w:rPr>
  </w:style>
  <w:style w:type="character" w:customStyle="1" w:styleId="norm">
    <w:name w:val="norm"/>
    <w:rsid w:val="00573E86"/>
    <w:rPr>
      <w:rFonts w:ascii="Arial" w:hAnsi="Arial" w:cs="Arial"/>
      <w:b/>
      <w:bCs/>
      <w:sz w:val="17"/>
      <w:szCs w:val="17"/>
      <w:u w:val="none"/>
      <w:effect w:val="none"/>
    </w:rPr>
  </w:style>
  <w:style w:type="character" w:styleId="Collegamentovisitato">
    <w:name w:val="FollowedHyperlink"/>
    <w:rsid w:val="00573E86"/>
    <w:rPr>
      <w:color w:val="800080"/>
      <w:u w:val="single"/>
    </w:rPr>
  </w:style>
  <w:style w:type="paragraph" w:customStyle="1" w:styleId="Titolo20">
    <w:name w:val="Titolo2"/>
    <w:basedOn w:val="Corpodeltesto2"/>
    <w:rsid w:val="00573E86"/>
    <w:pPr>
      <w:widowControl w:val="0"/>
      <w:autoSpaceDE/>
      <w:autoSpaceDN/>
      <w:adjustRightInd/>
    </w:pPr>
    <w:rPr>
      <w:rFonts w:ascii="Arial" w:hAnsi="Arial" w:cs="Arial"/>
      <w:color w:val="auto"/>
      <w:sz w:val="22"/>
      <w:lang w:eastAsia="en-US"/>
    </w:rPr>
  </w:style>
  <w:style w:type="paragraph" w:customStyle="1" w:styleId="titolo40">
    <w:name w:val="titolo4"/>
    <w:basedOn w:val="Titolo2"/>
    <w:rsid w:val="00573E86"/>
    <w:pPr>
      <w:keepNext w:val="0"/>
      <w:widowControl w:val="0"/>
      <w:spacing w:line="240" w:lineRule="auto"/>
      <w:ind w:left="0"/>
      <w:jc w:val="center"/>
    </w:pPr>
    <w:rPr>
      <w:rFonts w:ascii="Arial" w:hAnsi="Arial" w:cs="Arial"/>
      <w:bCs/>
      <w:sz w:val="22"/>
      <w:szCs w:val="22"/>
      <w:lang w:eastAsia="en-US"/>
    </w:rPr>
  </w:style>
  <w:style w:type="paragraph" w:styleId="Testonotaapidipagina">
    <w:name w:val="footnote text"/>
    <w:basedOn w:val="Normale"/>
    <w:semiHidden/>
    <w:rsid w:val="00573E86"/>
    <w:rPr>
      <w:sz w:val="20"/>
      <w:lang w:eastAsia="en-US"/>
    </w:rPr>
  </w:style>
  <w:style w:type="paragraph" w:styleId="Indirizzomittente">
    <w:name w:val="envelope return"/>
    <w:basedOn w:val="Normale"/>
    <w:autoRedefine/>
    <w:rsid w:val="00573E86"/>
    <w:pPr>
      <w:jc w:val="both"/>
    </w:pPr>
    <w:rPr>
      <w:sz w:val="20"/>
    </w:rPr>
  </w:style>
  <w:style w:type="table" w:styleId="Grigliatabella">
    <w:name w:val="Table Grid"/>
    <w:basedOn w:val="Tabellanormale"/>
    <w:uiPriority w:val="39"/>
    <w:rsid w:val="00573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eeu">
    <w:name w:val="Aaoeeu"/>
    <w:rsid w:val="00573E86"/>
    <w:pPr>
      <w:widowControl w:val="0"/>
    </w:pPr>
    <w:rPr>
      <w:lang w:val="en-US"/>
    </w:rPr>
  </w:style>
  <w:style w:type="paragraph" w:customStyle="1" w:styleId="Aeeaoaeaa1">
    <w:name w:val="A?eeaoae?aa 1"/>
    <w:basedOn w:val="Aaoeeu"/>
    <w:next w:val="Aaoeeu"/>
    <w:rsid w:val="00573E86"/>
    <w:pPr>
      <w:keepNext/>
      <w:jc w:val="right"/>
    </w:pPr>
    <w:rPr>
      <w:b/>
      <w:bCs/>
    </w:rPr>
  </w:style>
  <w:style w:type="paragraph" w:customStyle="1" w:styleId="Eaoaeaa">
    <w:name w:val="Eaoae?aa"/>
    <w:basedOn w:val="Aaoeeu"/>
    <w:rsid w:val="00573E86"/>
    <w:pPr>
      <w:tabs>
        <w:tab w:val="center" w:pos="4153"/>
        <w:tab w:val="right" w:pos="8306"/>
      </w:tabs>
    </w:pPr>
  </w:style>
  <w:style w:type="paragraph" w:customStyle="1" w:styleId="OiaeaeiYiio2">
    <w:name w:val="O?ia eaeiYiio 2"/>
    <w:basedOn w:val="Aaoeeu"/>
    <w:rsid w:val="00573E86"/>
    <w:pPr>
      <w:jc w:val="right"/>
    </w:pPr>
    <w:rPr>
      <w:i/>
      <w:iCs/>
      <w:sz w:val="16"/>
      <w:szCs w:val="16"/>
    </w:rPr>
  </w:style>
  <w:style w:type="paragraph" w:customStyle="1" w:styleId="Aeeaoaeaa2">
    <w:name w:val="A?eeaoae?aa 2"/>
    <w:basedOn w:val="Aaoeeu"/>
    <w:next w:val="Aaoeeu"/>
    <w:rsid w:val="00573E86"/>
    <w:pPr>
      <w:keepNext/>
      <w:jc w:val="right"/>
    </w:pPr>
    <w:rPr>
      <w:i/>
      <w:iCs/>
    </w:rPr>
  </w:style>
  <w:style w:type="paragraph" w:styleId="Mappadocumento">
    <w:name w:val="Document Map"/>
    <w:basedOn w:val="Normale"/>
    <w:semiHidden/>
    <w:rsid w:val="00573E86"/>
    <w:pPr>
      <w:shd w:val="clear" w:color="auto" w:fill="000080"/>
    </w:pPr>
    <w:rPr>
      <w:rFonts w:ascii="Tahoma" w:hAnsi="Tahoma" w:cs="Tahoma"/>
      <w:sz w:val="20"/>
      <w:lang w:eastAsia="en-US"/>
    </w:rPr>
  </w:style>
  <w:style w:type="paragraph" w:styleId="Firma">
    <w:name w:val="Signature"/>
    <w:basedOn w:val="Normale"/>
    <w:rsid w:val="00242FB6"/>
    <w:pPr>
      <w:jc w:val="center"/>
    </w:pPr>
    <w:rPr>
      <w:szCs w:val="24"/>
    </w:rPr>
  </w:style>
  <w:style w:type="character" w:customStyle="1" w:styleId="StileMessaggioDiPostaElettronica39">
    <w:name w:val="StileMessaggioDiPostaElettronica39"/>
    <w:semiHidden/>
    <w:rsid w:val="009C5765"/>
    <w:rPr>
      <w:rFonts w:ascii="Arial" w:hAnsi="Arial" w:cs="Arial"/>
      <w:color w:val="auto"/>
      <w:sz w:val="20"/>
      <w:szCs w:val="20"/>
    </w:rPr>
  </w:style>
  <w:style w:type="character" w:styleId="Rimandonotaapidipagina">
    <w:name w:val="footnote reference"/>
    <w:semiHidden/>
    <w:rsid w:val="00B966A8"/>
    <w:rPr>
      <w:vertAlign w:val="superscript"/>
    </w:rPr>
  </w:style>
  <w:style w:type="paragraph" w:customStyle="1" w:styleId="Paragrafoelenco1">
    <w:name w:val="Paragrafo elenco1"/>
    <w:basedOn w:val="Normale"/>
    <w:rsid w:val="00DF2F8C"/>
    <w:pPr>
      <w:spacing w:after="200" w:line="276" w:lineRule="auto"/>
      <w:ind w:left="720"/>
      <w:contextualSpacing/>
    </w:pPr>
    <w:rPr>
      <w:rFonts w:ascii="Calibri" w:hAnsi="Calibri"/>
      <w:sz w:val="22"/>
      <w:szCs w:val="22"/>
      <w:lang w:eastAsia="en-US"/>
    </w:rPr>
  </w:style>
  <w:style w:type="paragraph" w:customStyle="1" w:styleId="Default">
    <w:name w:val="Default"/>
    <w:rsid w:val="004B0624"/>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592993"/>
    <w:pPr>
      <w:ind w:left="708"/>
    </w:pPr>
  </w:style>
  <w:style w:type="paragraph" w:styleId="Rientrocorpodeltesto">
    <w:name w:val="Body Text Indent"/>
    <w:basedOn w:val="Normale"/>
    <w:link w:val="RientrocorpodeltestoCarattere"/>
    <w:rsid w:val="00FC11F1"/>
    <w:pPr>
      <w:spacing w:after="120"/>
      <w:ind w:left="283"/>
    </w:pPr>
  </w:style>
  <w:style w:type="character" w:customStyle="1" w:styleId="RientrocorpodeltestoCarattere">
    <w:name w:val="Rientro corpo del testo Carattere"/>
    <w:link w:val="Rientrocorpodeltesto"/>
    <w:rsid w:val="00FC11F1"/>
    <w:rPr>
      <w:sz w:val="24"/>
    </w:rPr>
  </w:style>
  <w:style w:type="paragraph" w:customStyle="1" w:styleId="Corpodeltesto21">
    <w:name w:val="Corpo del testo 21"/>
    <w:basedOn w:val="Normale"/>
    <w:rsid w:val="00FC11F1"/>
    <w:pPr>
      <w:suppressAutoHyphens/>
      <w:autoSpaceDE w:val="0"/>
      <w:jc w:val="both"/>
    </w:pPr>
    <w:rPr>
      <w:szCs w:val="24"/>
      <w:lang w:eastAsia="ar-SA"/>
    </w:rPr>
  </w:style>
  <w:style w:type="paragraph" w:styleId="Testofumetto">
    <w:name w:val="Balloon Text"/>
    <w:basedOn w:val="Normale"/>
    <w:link w:val="TestofumettoCarattere"/>
    <w:rsid w:val="009C7EEB"/>
    <w:rPr>
      <w:rFonts w:ascii="Segoe UI" w:hAnsi="Segoe UI" w:cs="Segoe UI"/>
      <w:sz w:val="18"/>
      <w:szCs w:val="18"/>
    </w:rPr>
  </w:style>
  <w:style w:type="character" w:customStyle="1" w:styleId="TestofumettoCarattere">
    <w:name w:val="Testo fumetto Carattere"/>
    <w:link w:val="Testofumetto"/>
    <w:rsid w:val="009C7EEB"/>
    <w:rPr>
      <w:rFonts w:ascii="Segoe UI" w:hAnsi="Segoe UI" w:cs="Segoe UI"/>
      <w:sz w:val="18"/>
      <w:szCs w:val="18"/>
    </w:rPr>
  </w:style>
  <w:style w:type="character" w:styleId="Rimandocommento">
    <w:name w:val="annotation reference"/>
    <w:rsid w:val="00E07D6F"/>
    <w:rPr>
      <w:sz w:val="16"/>
      <w:szCs w:val="16"/>
    </w:rPr>
  </w:style>
  <w:style w:type="paragraph" w:styleId="Testocommento">
    <w:name w:val="annotation text"/>
    <w:basedOn w:val="Normale"/>
    <w:link w:val="TestocommentoCarattere"/>
    <w:rsid w:val="00E07D6F"/>
    <w:rPr>
      <w:sz w:val="20"/>
    </w:rPr>
  </w:style>
  <w:style w:type="character" w:customStyle="1" w:styleId="TestocommentoCarattere">
    <w:name w:val="Testo commento Carattere"/>
    <w:basedOn w:val="Carpredefinitoparagrafo"/>
    <w:link w:val="Testocommento"/>
    <w:rsid w:val="00E07D6F"/>
  </w:style>
  <w:style w:type="paragraph" w:styleId="Soggettocommento">
    <w:name w:val="annotation subject"/>
    <w:basedOn w:val="Testocommento"/>
    <w:next w:val="Testocommento"/>
    <w:link w:val="SoggettocommentoCarattere"/>
    <w:rsid w:val="00E07D6F"/>
    <w:rPr>
      <w:b/>
      <w:bCs/>
    </w:rPr>
  </w:style>
  <w:style w:type="character" w:customStyle="1" w:styleId="SoggettocommentoCarattere">
    <w:name w:val="Soggetto commento Carattere"/>
    <w:link w:val="Soggettocommento"/>
    <w:rsid w:val="00E07D6F"/>
    <w:rPr>
      <w:b/>
      <w:bCs/>
    </w:rPr>
  </w:style>
  <w:style w:type="character" w:customStyle="1" w:styleId="IntestazioneCarattere">
    <w:name w:val="Intestazione Carattere"/>
    <w:basedOn w:val="Carpredefinitoparagrafo"/>
    <w:link w:val="Intestazione"/>
    <w:uiPriority w:val="99"/>
    <w:rsid w:val="00786A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1">
    <w:name w:val="heading 1"/>
    <w:aliases w:val="Titolo Capitolo,tit2"/>
    <w:basedOn w:val="Normale"/>
    <w:next w:val="Normale"/>
    <w:qFormat/>
    <w:pPr>
      <w:keepNext/>
      <w:jc w:val="both"/>
      <w:outlineLvl w:val="0"/>
    </w:pPr>
    <w:rPr>
      <w:b/>
      <w:bCs/>
    </w:rPr>
  </w:style>
  <w:style w:type="paragraph" w:styleId="Titolo2">
    <w:name w:val="heading 2"/>
    <w:aliases w:val="normale,CAPITOLO,2 headline,h,21,h2,A.B.C.,ITT t2,PA Major Section,body,PIM2,prop2"/>
    <w:basedOn w:val="Normale"/>
    <w:next w:val="Normale"/>
    <w:qFormat/>
    <w:pPr>
      <w:keepNext/>
      <w:spacing w:line="360" w:lineRule="auto"/>
      <w:ind w:left="-284"/>
      <w:outlineLvl w:val="1"/>
    </w:pPr>
    <w:rPr>
      <w:b/>
      <w:sz w:val="16"/>
    </w:rPr>
  </w:style>
  <w:style w:type="paragraph" w:styleId="Titolo3">
    <w:name w:val="heading 3"/>
    <w:aliases w:val="§"/>
    <w:basedOn w:val="Normale"/>
    <w:next w:val="Normale"/>
    <w:qFormat/>
    <w:pPr>
      <w:keepNext/>
      <w:jc w:val="both"/>
      <w:outlineLvl w:val="2"/>
    </w:pPr>
    <w:rPr>
      <w:rFonts w:ascii="Verdana" w:hAnsi="Verdana"/>
      <w:color w:val="808080"/>
      <w:sz w:val="28"/>
    </w:rPr>
  </w:style>
  <w:style w:type="paragraph" w:styleId="Titolo4">
    <w:name w:val="heading 4"/>
    <w:basedOn w:val="Normale"/>
    <w:next w:val="Normale"/>
    <w:qFormat/>
    <w:pPr>
      <w:keepNext/>
      <w:autoSpaceDE w:val="0"/>
      <w:autoSpaceDN w:val="0"/>
      <w:adjustRightInd w:val="0"/>
      <w:jc w:val="both"/>
      <w:outlineLvl w:val="3"/>
    </w:pPr>
    <w:rPr>
      <w:rFonts w:ascii="Verdana" w:hAnsi="Verdana"/>
      <w:b/>
      <w:bCs/>
      <w:color w:val="000000"/>
      <w:sz w:val="22"/>
      <w:szCs w:val="22"/>
    </w:rPr>
  </w:style>
  <w:style w:type="paragraph" w:styleId="Titolo5">
    <w:name w:val="heading 5"/>
    <w:aliases w:val="5 sub-bullet,sb,4,ITT t5,PA Pico Section,H5,PIM 5,H5-Heading 5,l5,heading5,h5,Heading5"/>
    <w:basedOn w:val="Normale"/>
    <w:next w:val="Normale"/>
    <w:qFormat/>
    <w:pPr>
      <w:keepNext/>
      <w:autoSpaceDE w:val="0"/>
      <w:autoSpaceDN w:val="0"/>
      <w:adjustRightInd w:val="0"/>
      <w:ind w:left="1416"/>
      <w:jc w:val="center"/>
      <w:outlineLvl w:val="4"/>
    </w:pPr>
    <w:rPr>
      <w:rFonts w:ascii="Verdana" w:hAnsi="Verdana"/>
      <w:b/>
      <w:bCs/>
      <w:color w:val="000000"/>
      <w:sz w:val="22"/>
      <w:szCs w:val="22"/>
    </w:rPr>
  </w:style>
  <w:style w:type="paragraph" w:styleId="Titolo6">
    <w:name w:val="heading 6"/>
    <w:basedOn w:val="Normale"/>
    <w:next w:val="Normale"/>
    <w:qFormat/>
    <w:pPr>
      <w:keepNext/>
      <w:autoSpaceDE w:val="0"/>
      <w:autoSpaceDN w:val="0"/>
      <w:adjustRightInd w:val="0"/>
      <w:outlineLvl w:val="5"/>
    </w:pPr>
    <w:rPr>
      <w:rFonts w:ascii="Verdana" w:hAnsi="Verdana"/>
      <w:b/>
      <w:bCs/>
      <w:color w:val="000000"/>
      <w:sz w:val="22"/>
      <w:szCs w:val="22"/>
    </w:rPr>
  </w:style>
  <w:style w:type="paragraph" w:styleId="Titolo7">
    <w:name w:val="heading 7"/>
    <w:basedOn w:val="Normale"/>
    <w:next w:val="Normale"/>
    <w:qFormat/>
    <w:pPr>
      <w:keepNext/>
      <w:autoSpaceDE w:val="0"/>
      <w:autoSpaceDN w:val="0"/>
      <w:adjustRightInd w:val="0"/>
      <w:jc w:val="center"/>
      <w:outlineLvl w:val="6"/>
    </w:pPr>
    <w:rPr>
      <w:rFonts w:ascii="Verdana" w:hAnsi="Verdana"/>
      <w:b/>
      <w:bCs/>
      <w:smallCaps/>
      <w:color w:val="000000"/>
      <w:sz w:val="22"/>
      <w:szCs w:val="22"/>
    </w:rPr>
  </w:style>
  <w:style w:type="paragraph" w:styleId="Titolo8">
    <w:name w:val="heading 8"/>
    <w:basedOn w:val="Normale"/>
    <w:next w:val="Normale"/>
    <w:qFormat/>
    <w:pPr>
      <w:keepNext/>
      <w:autoSpaceDE w:val="0"/>
      <w:autoSpaceDN w:val="0"/>
      <w:adjustRightInd w:val="0"/>
      <w:jc w:val="both"/>
      <w:outlineLvl w:val="7"/>
    </w:pPr>
    <w:rPr>
      <w:rFonts w:ascii="Verdana" w:hAnsi="Verdana"/>
      <w:color w:val="000000"/>
      <w:sz w:val="22"/>
      <w:szCs w:val="22"/>
      <w:u w:val="single"/>
    </w:rPr>
  </w:style>
  <w:style w:type="paragraph" w:styleId="Titolo9">
    <w:name w:val="heading 9"/>
    <w:basedOn w:val="Normale"/>
    <w:next w:val="Normale"/>
    <w:qFormat/>
    <w:pPr>
      <w:keepNext/>
      <w:numPr>
        <w:numId w:val="1"/>
      </w:numPr>
      <w:autoSpaceDE w:val="0"/>
      <w:autoSpaceDN w:val="0"/>
      <w:adjustRightInd w:val="0"/>
      <w:jc w:val="both"/>
      <w:outlineLvl w:val="8"/>
    </w:pPr>
    <w:rPr>
      <w:rFonts w:ascii="Verdana" w:hAnsi="Verdana"/>
      <w:color w:val="000000"/>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customStyle="1" w:styleId="Indirizzo">
    <w:name w:val="Indirizzo"/>
    <w:basedOn w:val="Normale"/>
    <w:pPr>
      <w:ind w:left="5670"/>
      <w:jc w:val="both"/>
    </w:pPr>
  </w:style>
  <w:style w:type="paragraph" w:customStyle="1" w:styleId="Oggetto">
    <w:name w:val="Oggetto"/>
    <w:basedOn w:val="Normale"/>
    <w:pPr>
      <w:ind w:left="1134" w:hanging="1134"/>
      <w:jc w:val="both"/>
    </w:pPr>
  </w:style>
  <w:style w:type="paragraph" w:styleId="Corpodeltesto3">
    <w:name w:val="Body Text 3"/>
    <w:basedOn w:val="Normale"/>
    <w:pPr>
      <w:spacing w:after="120"/>
      <w:ind w:right="141"/>
      <w:jc w:val="both"/>
    </w:pPr>
    <w:rPr>
      <w:rFonts w:ascii="Arial" w:hAnsi="Arial"/>
    </w:rPr>
  </w:style>
  <w:style w:type="paragraph" w:styleId="Testonormale">
    <w:name w:val="Plain Text"/>
    <w:basedOn w:val="Normale"/>
    <w:autoRedefine/>
    <w:pPr>
      <w:jc w:val="both"/>
    </w:pPr>
    <w:rPr>
      <w:rFonts w:cs="Courier New"/>
      <w:sz w:val="20"/>
    </w:rPr>
  </w:style>
  <w:style w:type="paragraph" w:styleId="Corpotesto">
    <w:name w:val="Body Text"/>
    <w:basedOn w:val="Normale"/>
    <w:pPr>
      <w:jc w:val="both"/>
    </w:pPr>
    <w:rPr>
      <w:rFonts w:ascii="Arial" w:hAnsi="Arial"/>
      <w:b/>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Cs w:val="24"/>
    </w:rPr>
  </w:style>
  <w:style w:type="paragraph" w:styleId="Corpodeltesto2">
    <w:name w:val="Body Text 2"/>
    <w:basedOn w:val="Normale"/>
    <w:pPr>
      <w:autoSpaceDE w:val="0"/>
      <w:autoSpaceDN w:val="0"/>
      <w:adjustRightInd w:val="0"/>
      <w:jc w:val="both"/>
    </w:pPr>
    <w:rPr>
      <w:rFonts w:ascii="Verdana" w:hAnsi="Verdana"/>
      <w:b/>
      <w:bCs/>
      <w:color w:val="808080"/>
      <w:sz w:val="28"/>
      <w:szCs w:val="22"/>
    </w:rPr>
  </w:style>
  <w:style w:type="paragraph" w:styleId="Titolo">
    <w:name w:val="Title"/>
    <w:basedOn w:val="Normale"/>
    <w:qFormat/>
    <w:rsid w:val="00D75322"/>
    <w:pPr>
      <w:jc w:val="center"/>
    </w:pPr>
  </w:style>
  <w:style w:type="character" w:styleId="Collegamentoipertestuale">
    <w:name w:val="Hyperlink"/>
    <w:rsid w:val="00D75322"/>
    <w:rPr>
      <w:color w:val="0000FF"/>
      <w:u w:val="single"/>
    </w:rPr>
  </w:style>
  <w:style w:type="paragraph" w:styleId="Testodelblocco">
    <w:name w:val="Block Text"/>
    <w:basedOn w:val="Normale"/>
    <w:rsid w:val="00573E86"/>
    <w:pPr>
      <w:ind w:left="-426" w:right="283"/>
      <w:jc w:val="both"/>
    </w:pPr>
    <w:rPr>
      <w:rFonts w:ascii="Arial" w:hAnsi="Arial" w:cs="Arial"/>
      <w:szCs w:val="24"/>
    </w:rPr>
  </w:style>
  <w:style w:type="paragraph" w:customStyle="1" w:styleId="Centrato">
    <w:name w:val="Centrato"/>
    <w:basedOn w:val="Normale"/>
    <w:rsid w:val="00573E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Cs w:val="24"/>
      <w:lang w:eastAsia="en-US"/>
    </w:rPr>
  </w:style>
  <w:style w:type="paragraph" w:customStyle="1" w:styleId="PARAGRAFOSTANDARDN">
    <w:name w:val="PARAGRAFO STANDARD N"/>
    <w:rsid w:val="00573E86"/>
    <w:pPr>
      <w:jc w:val="both"/>
    </w:pPr>
    <w:rPr>
      <w:sz w:val="24"/>
      <w:szCs w:val="24"/>
      <w:lang w:eastAsia="en-US"/>
    </w:rPr>
  </w:style>
  <w:style w:type="paragraph" w:customStyle="1" w:styleId="xl24">
    <w:name w:val="xl24"/>
    <w:basedOn w:val="Normale"/>
    <w:rsid w:val="00573E8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rsid w:val="00573E86"/>
    <w:pPr>
      <w:pBdr>
        <w:bottom w:val="single" w:sz="4" w:space="0" w:color="auto"/>
        <w:right w:val="single" w:sz="4" w:space="0" w:color="auto"/>
      </w:pBdr>
      <w:spacing w:before="100" w:beforeAutospacing="1" w:after="100" w:afterAutospacing="1"/>
      <w:jc w:val="center"/>
      <w:textAlignment w:val="top"/>
    </w:pPr>
    <w:rPr>
      <w:rFonts w:ascii="Arial" w:hAnsi="Arial" w:cs="Arial"/>
      <w:szCs w:val="24"/>
      <w:lang w:val="en-GB" w:eastAsia="en-US"/>
    </w:rPr>
  </w:style>
  <w:style w:type="paragraph" w:customStyle="1" w:styleId="xl26">
    <w:name w:val="xl26"/>
    <w:basedOn w:val="Normale"/>
    <w:rsid w:val="00573E86"/>
    <w:pPr>
      <w:pBdr>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en-GB" w:eastAsia="en-US"/>
    </w:rPr>
  </w:style>
  <w:style w:type="paragraph" w:customStyle="1" w:styleId="xl27">
    <w:name w:val="xl27"/>
    <w:basedOn w:val="Normale"/>
    <w:rsid w:val="00573E86"/>
    <w:pPr>
      <w:pBdr>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en-GB" w:eastAsia="en-US"/>
    </w:rPr>
  </w:style>
  <w:style w:type="paragraph" w:customStyle="1" w:styleId="xl28">
    <w:name w:val="xl28"/>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eastAsia="en-US"/>
    </w:rPr>
  </w:style>
  <w:style w:type="paragraph" w:customStyle="1" w:styleId="xl30">
    <w:name w:val="xl30"/>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n-GB" w:eastAsia="en-US"/>
    </w:rPr>
  </w:style>
  <w:style w:type="paragraph" w:customStyle="1" w:styleId="xl32">
    <w:name w:val="xl32"/>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en-GB" w:eastAsia="en-US"/>
    </w:rPr>
  </w:style>
  <w:style w:type="paragraph" w:customStyle="1" w:styleId="xl33">
    <w:name w:val="xl33"/>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en-GB" w:eastAsia="en-US"/>
    </w:rPr>
  </w:style>
  <w:style w:type="paragraph" w:customStyle="1" w:styleId="xl34">
    <w:name w:val="xl34"/>
    <w:basedOn w:val="Normale"/>
    <w:rsid w:val="0057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en-GB" w:eastAsia="en-US"/>
    </w:rPr>
  </w:style>
  <w:style w:type="paragraph" w:styleId="Rientrocorpodeltesto2">
    <w:name w:val="Body Text Indent 2"/>
    <w:basedOn w:val="Normale"/>
    <w:rsid w:val="00573E86"/>
    <w:pPr>
      <w:ind w:left="360"/>
    </w:pPr>
    <w:rPr>
      <w:rFonts w:ascii="Arial" w:hAnsi="Arial" w:cs="Arial"/>
      <w:sz w:val="22"/>
      <w:szCs w:val="22"/>
    </w:rPr>
  </w:style>
  <w:style w:type="paragraph" w:styleId="Rientrocorpodeltesto3">
    <w:name w:val="Body Text Indent 3"/>
    <w:basedOn w:val="Normale"/>
    <w:rsid w:val="00573E86"/>
    <w:pPr>
      <w:widowControl w:val="0"/>
      <w:ind w:left="6521"/>
      <w:jc w:val="center"/>
    </w:pPr>
    <w:rPr>
      <w:rFonts w:ascii="Arial" w:hAnsi="Arial" w:cs="Arial"/>
      <w:b/>
      <w:bCs/>
      <w:sz w:val="22"/>
      <w:szCs w:val="22"/>
      <w:lang w:eastAsia="en-US"/>
    </w:rPr>
  </w:style>
  <w:style w:type="character" w:customStyle="1" w:styleId="norm">
    <w:name w:val="norm"/>
    <w:rsid w:val="00573E86"/>
    <w:rPr>
      <w:rFonts w:ascii="Arial" w:hAnsi="Arial" w:cs="Arial"/>
      <w:b/>
      <w:bCs/>
      <w:sz w:val="17"/>
      <w:szCs w:val="17"/>
      <w:u w:val="none"/>
      <w:effect w:val="none"/>
    </w:rPr>
  </w:style>
  <w:style w:type="character" w:styleId="Collegamentovisitato">
    <w:name w:val="FollowedHyperlink"/>
    <w:rsid w:val="00573E86"/>
    <w:rPr>
      <w:color w:val="800080"/>
      <w:u w:val="single"/>
    </w:rPr>
  </w:style>
  <w:style w:type="paragraph" w:customStyle="1" w:styleId="Titolo20">
    <w:name w:val="Titolo2"/>
    <w:basedOn w:val="Corpodeltesto2"/>
    <w:rsid w:val="00573E86"/>
    <w:pPr>
      <w:widowControl w:val="0"/>
      <w:autoSpaceDE/>
      <w:autoSpaceDN/>
      <w:adjustRightInd/>
    </w:pPr>
    <w:rPr>
      <w:rFonts w:ascii="Arial" w:hAnsi="Arial" w:cs="Arial"/>
      <w:color w:val="auto"/>
      <w:sz w:val="22"/>
      <w:lang w:eastAsia="en-US"/>
    </w:rPr>
  </w:style>
  <w:style w:type="paragraph" w:customStyle="1" w:styleId="titolo40">
    <w:name w:val="titolo4"/>
    <w:basedOn w:val="Titolo2"/>
    <w:rsid w:val="00573E86"/>
    <w:pPr>
      <w:keepNext w:val="0"/>
      <w:widowControl w:val="0"/>
      <w:spacing w:line="240" w:lineRule="auto"/>
      <w:ind w:left="0"/>
      <w:jc w:val="center"/>
    </w:pPr>
    <w:rPr>
      <w:rFonts w:ascii="Arial" w:hAnsi="Arial" w:cs="Arial"/>
      <w:bCs/>
      <w:sz w:val="22"/>
      <w:szCs w:val="22"/>
      <w:lang w:eastAsia="en-US"/>
    </w:rPr>
  </w:style>
  <w:style w:type="paragraph" w:styleId="Testonotaapidipagina">
    <w:name w:val="footnote text"/>
    <w:basedOn w:val="Normale"/>
    <w:semiHidden/>
    <w:rsid w:val="00573E86"/>
    <w:rPr>
      <w:sz w:val="20"/>
      <w:lang w:eastAsia="en-US"/>
    </w:rPr>
  </w:style>
  <w:style w:type="paragraph" w:styleId="Indirizzomittente">
    <w:name w:val="envelope return"/>
    <w:basedOn w:val="Normale"/>
    <w:autoRedefine/>
    <w:rsid w:val="00573E86"/>
    <w:pPr>
      <w:jc w:val="both"/>
    </w:pPr>
    <w:rPr>
      <w:sz w:val="20"/>
    </w:rPr>
  </w:style>
  <w:style w:type="table" w:styleId="Grigliatabella">
    <w:name w:val="Table Grid"/>
    <w:basedOn w:val="Tabellanormale"/>
    <w:uiPriority w:val="39"/>
    <w:rsid w:val="00573E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573E86"/>
    <w:pPr>
      <w:widowControl w:val="0"/>
    </w:pPr>
    <w:rPr>
      <w:lang w:val="en-US"/>
    </w:rPr>
  </w:style>
  <w:style w:type="paragraph" w:customStyle="1" w:styleId="Aeeaoaeaa1">
    <w:name w:val="A?eeaoae?aa 1"/>
    <w:basedOn w:val="Aaoeeu"/>
    <w:next w:val="Aaoeeu"/>
    <w:rsid w:val="00573E86"/>
    <w:pPr>
      <w:keepNext/>
      <w:jc w:val="right"/>
    </w:pPr>
    <w:rPr>
      <w:b/>
      <w:bCs/>
    </w:rPr>
  </w:style>
  <w:style w:type="paragraph" w:customStyle="1" w:styleId="Eaoaeaa">
    <w:name w:val="Eaoae?aa"/>
    <w:basedOn w:val="Aaoeeu"/>
    <w:rsid w:val="00573E86"/>
    <w:pPr>
      <w:tabs>
        <w:tab w:val="center" w:pos="4153"/>
        <w:tab w:val="right" w:pos="8306"/>
      </w:tabs>
    </w:pPr>
  </w:style>
  <w:style w:type="paragraph" w:customStyle="1" w:styleId="OiaeaeiYiio2">
    <w:name w:val="O?ia eaeiYiio 2"/>
    <w:basedOn w:val="Aaoeeu"/>
    <w:rsid w:val="00573E86"/>
    <w:pPr>
      <w:jc w:val="right"/>
    </w:pPr>
    <w:rPr>
      <w:i/>
      <w:iCs/>
      <w:sz w:val="16"/>
      <w:szCs w:val="16"/>
    </w:rPr>
  </w:style>
  <w:style w:type="paragraph" w:customStyle="1" w:styleId="Aeeaoaeaa2">
    <w:name w:val="A?eeaoae?aa 2"/>
    <w:basedOn w:val="Aaoeeu"/>
    <w:next w:val="Aaoeeu"/>
    <w:rsid w:val="00573E86"/>
    <w:pPr>
      <w:keepNext/>
      <w:jc w:val="right"/>
    </w:pPr>
    <w:rPr>
      <w:i/>
      <w:iCs/>
    </w:rPr>
  </w:style>
  <w:style w:type="paragraph" w:styleId="Mappadocumento">
    <w:name w:val="Document Map"/>
    <w:basedOn w:val="Normale"/>
    <w:semiHidden/>
    <w:rsid w:val="00573E86"/>
    <w:pPr>
      <w:shd w:val="clear" w:color="auto" w:fill="000080"/>
    </w:pPr>
    <w:rPr>
      <w:rFonts w:ascii="Tahoma" w:hAnsi="Tahoma" w:cs="Tahoma"/>
      <w:sz w:val="20"/>
      <w:lang w:eastAsia="en-US"/>
    </w:rPr>
  </w:style>
  <w:style w:type="paragraph" w:styleId="Firma">
    <w:name w:val="Signature"/>
    <w:basedOn w:val="Normale"/>
    <w:rsid w:val="00242FB6"/>
    <w:pPr>
      <w:jc w:val="center"/>
    </w:pPr>
    <w:rPr>
      <w:szCs w:val="24"/>
    </w:rPr>
  </w:style>
  <w:style w:type="character" w:customStyle="1" w:styleId="StileMessaggioDiPostaElettronica39">
    <w:name w:val="StileMessaggioDiPostaElettronica39"/>
    <w:semiHidden/>
    <w:rsid w:val="009C5765"/>
    <w:rPr>
      <w:rFonts w:ascii="Arial" w:hAnsi="Arial" w:cs="Arial"/>
      <w:color w:val="auto"/>
      <w:sz w:val="20"/>
      <w:szCs w:val="20"/>
    </w:rPr>
  </w:style>
  <w:style w:type="character" w:styleId="Rimandonotaapidipagina">
    <w:name w:val="footnote reference"/>
    <w:semiHidden/>
    <w:rsid w:val="00B966A8"/>
    <w:rPr>
      <w:vertAlign w:val="superscript"/>
    </w:rPr>
  </w:style>
  <w:style w:type="paragraph" w:customStyle="1" w:styleId="Paragrafoelenco1">
    <w:name w:val="Paragrafo elenco1"/>
    <w:basedOn w:val="Normale"/>
    <w:rsid w:val="00DF2F8C"/>
    <w:pPr>
      <w:spacing w:after="200" w:line="276" w:lineRule="auto"/>
      <w:ind w:left="720"/>
      <w:contextualSpacing/>
    </w:pPr>
    <w:rPr>
      <w:rFonts w:ascii="Calibri" w:hAnsi="Calibri"/>
      <w:sz w:val="22"/>
      <w:szCs w:val="22"/>
      <w:lang w:eastAsia="en-US"/>
    </w:rPr>
  </w:style>
  <w:style w:type="paragraph" w:customStyle="1" w:styleId="Default">
    <w:name w:val="Default"/>
    <w:rsid w:val="004B0624"/>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592993"/>
    <w:pPr>
      <w:ind w:left="708"/>
    </w:pPr>
  </w:style>
  <w:style w:type="paragraph" w:styleId="Rientrocorpodeltesto">
    <w:name w:val="Body Text Indent"/>
    <w:basedOn w:val="Normale"/>
    <w:link w:val="RientrocorpodeltestoCarattere"/>
    <w:rsid w:val="00FC11F1"/>
    <w:pPr>
      <w:spacing w:after="120"/>
      <w:ind w:left="283"/>
    </w:pPr>
  </w:style>
  <w:style w:type="character" w:customStyle="1" w:styleId="RientrocorpodeltestoCarattere">
    <w:name w:val="Rientro corpo del testo Carattere"/>
    <w:link w:val="Rientrocorpodeltesto"/>
    <w:rsid w:val="00FC11F1"/>
    <w:rPr>
      <w:sz w:val="24"/>
    </w:rPr>
  </w:style>
  <w:style w:type="paragraph" w:customStyle="1" w:styleId="Corpodeltesto21">
    <w:name w:val="Corpo del testo 21"/>
    <w:basedOn w:val="Normale"/>
    <w:rsid w:val="00FC11F1"/>
    <w:pPr>
      <w:suppressAutoHyphens/>
      <w:autoSpaceDE w:val="0"/>
      <w:jc w:val="both"/>
    </w:pPr>
    <w:rPr>
      <w:szCs w:val="24"/>
      <w:lang w:eastAsia="ar-SA"/>
    </w:rPr>
  </w:style>
  <w:style w:type="paragraph" w:styleId="Testofumetto">
    <w:name w:val="Balloon Text"/>
    <w:basedOn w:val="Normale"/>
    <w:link w:val="TestofumettoCarattere"/>
    <w:rsid w:val="009C7EEB"/>
    <w:rPr>
      <w:rFonts w:ascii="Segoe UI" w:hAnsi="Segoe UI" w:cs="Segoe UI"/>
      <w:sz w:val="18"/>
      <w:szCs w:val="18"/>
    </w:rPr>
  </w:style>
  <w:style w:type="character" w:customStyle="1" w:styleId="TestofumettoCarattere">
    <w:name w:val="Testo fumetto Carattere"/>
    <w:link w:val="Testofumetto"/>
    <w:rsid w:val="009C7EEB"/>
    <w:rPr>
      <w:rFonts w:ascii="Segoe UI" w:hAnsi="Segoe UI" w:cs="Segoe UI"/>
      <w:sz w:val="18"/>
      <w:szCs w:val="18"/>
    </w:rPr>
  </w:style>
  <w:style w:type="character" w:styleId="Rimandocommento">
    <w:name w:val="annotation reference"/>
    <w:rsid w:val="00E07D6F"/>
    <w:rPr>
      <w:sz w:val="16"/>
      <w:szCs w:val="16"/>
    </w:rPr>
  </w:style>
  <w:style w:type="paragraph" w:styleId="Testocommento">
    <w:name w:val="annotation text"/>
    <w:basedOn w:val="Normale"/>
    <w:link w:val="TestocommentoCarattere"/>
    <w:rsid w:val="00E07D6F"/>
    <w:rPr>
      <w:sz w:val="20"/>
    </w:rPr>
  </w:style>
  <w:style w:type="character" w:customStyle="1" w:styleId="TestocommentoCarattere">
    <w:name w:val="Testo commento Carattere"/>
    <w:basedOn w:val="Carpredefinitoparagrafo"/>
    <w:link w:val="Testocommento"/>
    <w:rsid w:val="00E07D6F"/>
  </w:style>
  <w:style w:type="paragraph" w:styleId="Soggettocommento">
    <w:name w:val="annotation subject"/>
    <w:basedOn w:val="Testocommento"/>
    <w:next w:val="Testocommento"/>
    <w:link w:val="SoggettocommentoCarattere"/>
    <w:rsid w:val="00E07D6F"/>
    <w:rPr>
      <w:b/>
      <w:bCs/>
    </w:rPr>
  </w:style>
  <w:style w:type="character" w:customStyle="1" w:styleId="SoggettocommentoCarattere">
    <w:name w:val="Soggetto commento Carattere"/>
    <w:link w:val="Soggettocommento"/>
    <w:rsid w:val="00E07D6F"/>
    <w:rPr>
      <w:b/>
      <w:bCs/>
    </w:rPr>
  </w:style>
  <w:style w:type="character" w:customStyle="1" w:styleId="IntestazioneCarattere">
    <w:name w:val="Intestazione Carattere"/>
    <w:basedOn w:val="Carpredefinitoparagrafo"/>
    <w:link w:val="Intestazione"/>
    <w:uiPriority w:val="99"/>
    <w:rsid w:val="00786A32"/>
    <w:rPr>
      <w:sz w:val="24"/>
    </w:rPr>
  </w:style>
</w:styles>
</file>

<file path=word/webSettings.xml><?xml version="1.0" encoding="utf-8"?>
<w:webSettings xmlns:r="http://schemas.openxmlformats.org/officeDocument/2006/relationships" xmlns:w="http://schemas.openxmlformats.org/wordprocessingml/2006/main">
  <w:divs>
    <w:div w:id="1404179377">
      <w:bodyDiv w:val="1"/>
      <w:marLeft w:val="0"/>
      <w:marRight w:val="0"/>
      <w:marTop w:val="0"/>
      <w:marBottom w:val="0"/>
      <w:divBdr>
        <w:top w:val="none" w:sz="0" w:space="0" w:color="auto"/>
        <w:left w:val="none" w:sz="0" w:space="0" w:color="auto"/>
        <w:bottom w:val="none" w:sz="0" w:space="0" w:color="auto"/>
        <w:right w:val="none" w:sz="0" w:space="0" w:color="auto"/>
      </w:divBdr>
    </w:div>
    <w:div w:id="1495876836">
      <w:bodyDiv w:val="1"/>
      <w:marLeft w:val="0"/>
      <w:marRight w:val="0"/>
      <w:marTop w:val="0"/>
      <w:marBottom w:val="0"/>
      <w:divBdr>
        <w:top w:val="none" w:sz="0" w:space="0" w:color="auto"/>
        <w:left w:val="none" w:sz="0" w:space="0" w:color="auto"/>
        <w:bottom w:val="none" w:sz="0" w:space="0" w:color="auto"/>
        <w:right w:val="none" w:sz="0" w:space="0" w:color="auto"/>
      </w:divBdr>
    </w:div>
    <w:div w:id="18797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iovagnoli@comune.maceratafeltria.pu.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imoncini@comune.maceratafeltria.pu.it" TargetMode="External"/><Relationship Id="rId4" Type="http://schemas.openxmlformats.org/officeDocument/2006/relationships/settings" Target="settings.xml"/><Relationship Id="rId9" Type="http://schemas.openxmlformats.org/officeDocument/2006/relationships/hyperlink" Target="mailto:fgiovagnoli@comune.maceratafeltria.pu.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4B50-83FC-4F86-BEEF-D7A199C7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3089</Words>
  <Characters>17610</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Oggetto:</vt:lpstr>
    </vt:vector>
  </TitlesOfParts>
  <Company>FopForPro</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alessandro_belfiore</dc:creator>
  <cp:lastModifiedBy>Dalila Simoncini</cp:lastModifiedBy>
  <cp:revision>4</cp:revision>
  <cp:lastPrinted>2019-06-21T14:51:00Z</cp:lastPrinted>
  <dcterms:created xsi:type="dcterms:W3CDTF">2019-06-25T07:37:00Z</dcterms:created>
  <dcterms:modified xsi:type="dcterms:W3CDTF">2019-06-25T07:48:00Z</dcterms:modified>
</cp:coreProperties>
</file>